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5F606" w14:textId="4E077D1C" w:rsidR="007D18AC" w:rsidRPr="008D3CC6" w:rsidRDefault="007D18AC" w:rsidP="00052B0E">
      <w:pPr>
        <w:pStyle w:val="Corpodetexto3"/>
        <w:widowControl w:val="0"/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8D3CC6">
        <w:rPr>
          <w:rFonts w:ascii="Arial" w:hAnsi="Arial" w:cs="Arial"/>
          <w:b/>
          <w:sz w:val="18"/>
          <w:szCs w:val="18"/>
        </w:rPr>
        <w:t>ANEXO V</w:t>
      </w:r>
    </w:p>
    <w:p w14:paraId="045BED18" w14:textId="77777777" w:rsidR="007D18AC" w:rsidRPr="008D3CC6" w:rsidRDefault="007D18AC" w:rsidP="00935FD0">
      <w:pPr>
        <w:widowControl w:val="0"/>
        <w:jc w:val="center"/>
        <w:rPr>
          <w:rFonts w:ascii="Arial" w:hAnsi="Arial" w:cs="Arial"/>
          <w:b/>
          <w:sz w:val="18"/>
          <w:szCs w:val="18"/>
        </w:rPr>
      </w:pPr>
    </w:p>
    <w:p w14:paraId="55A36BF0" w14:textId="77777777" w:rsidR="007D18AC" w:rsidRPr="008D3CC6" w:rsidRDefault="007D18AC" w:rsidP="00935FD0">
      <w:pPr>
        <w:widowControl w:val="0"/>
        <w:jc w:val="center"/>
        <w:rPr>
          <w:rFonts w:ascii="Arial" w:hAnsi="Arial" w:cs="Arial"/>
          <w:b/>
          <w:caps/>
          <w:sz w:val="18"/>
          <w:szCs w:val="18"/>
        </w:rPr>
      </w:pPr>
      <w:r w:rsidRPr="008D3CC6">
        <w:rPr>
          <w:rFonts w:ascii="Arial" w:hAnsi="Arial" w:cs="Arial"/>
          <w:b/>
          <w:caps/>
          <w:sz w:val="18"/>
          <w:szCs w:val="18"/>
        </w:rPr>
        <w:t xml:space="preserve">Formulário de SOLICITAÇÃO DE Renovação de Bolsa de Estudo para NovA </w:t>
      </w:r>
      <w:r w:rsidRPr="008D3CC6">
        <w:rPr>
          <w:rFonts w:ascii="Arial" w:hAnsi="Arial" w:cs="Arial"/>
          <w:b/>
          <w:caps/>
          <w:sz w:val="18"/>
          <w:szCs w:val="18"/>
          <w:u w:color="FF0000"/>
        </w:rPr>
        <w:t>Etapa de Ensino</w:t>
      </w:r>
    </w:p>
    <w:p w14:paraId="7970B532" w14:textId="77777777" w:rsidR="007D18AC" w:rsidRPr="008D3CC6" w:rsidRDefault="007D18AC" w:rsidP="00935FD0">
      <w:pPr>
        <w:widowControl w:val="0"/>
        <w:jc w:val="center"/>
        <w:rPr>
          <w:rFonts w:ascii="Arial" w:hAnsi="Arial" w:cs="Arial"/>
          <w:b/>
          <w:caps/>
          <w:sz w:val="18"/>
          <w:szCs w:val="18"/>
        </w:rPr>
      </w:pPr>
    </w:p>
    <w:p w14:paraId="73E4254A" w14:textId="77777777" w:rsidR="007D18AC" w:rsidRPr="008D3CC6" w:rsidRDefault="007D18AC" w:rsidP="00935FD0">
      <w:pPr>
        <w:widowControl w:val="0"/>
        <w:jc w:val="center"/>
        <w:outlineLvl w:val="1"/>
        <w:rPr>
          <w:rFonts w:ascii="Arial" w:hAnsi="Arial" w:cs="Arial"/>
          <w:b/>
          <w:sz w:val="18"/>
          <w:szCs w:val="18"/>
        </w:rPr>
      </w:pPr>
      <w:r w:rsidRPr="008D3CC6">
        <w:rPr>
          <w:rFonts w:ascii="Arial" w:hAnsi="Arial" w:cs="Arial"/>
          <w:b/>
          <w:sz w:val="18"/>
          <w:szCs w:val="18"/>
        </w:rPr>
        <w:t>DAS ESCOLAS DE EDUCAÇÃO BÁSICA E/OU PROFISSIONAL DA FURI/URI, PARA O PERÍODO LETIVO ________, CONCEDIDA ATRAVÉS DO EDITAL ______/________, REGISTRADO E PUBLICADO EM ____/____/________</w:t>
      </w:r>
    </w:p>
    <w:p w14:paraId="127777E7" w14:textId="77777777" w:rsidR="007D18AC" w:rsidRPr="008D3CC6" w:rsidRDefault="007D18AC" w:rsidP="00935FD0">
      <w:pPr>
        <w:widowControl w:val="0"/>
        <w:jc w:val="center"/>
        <w:rPr>
          <w:rFonts w:ascii="Arial" w:hAnsi="Arial" w:cs="Arial"/>
          <w:b/>
          <w:sz w:val="18"/>
          <w:szCs w:val="18"/>
        </w:rPr>
      </w:pPr>
    </w:p>
    <w:p w14:paraId="0C3FA1AD" w14:textId="77777777" w:rsidR="007D18AC" w:rsidRPr="008D3CC6" w:rsidRDefault="007D18AC" w:rsidP="00935FD0">
      <w:pPr>
        <w:widowControl w:val="0"/>
        <w:jc w:val="both"/>
        <w:outlineLvl w:val="1"/>
        <w:rPr>
          <w:rFonts w:ascii="Arial" w:hAnsi="Arial" w:cs="Arial"/>
          <w:b/>
          <w:caps/>
          <w:sz w:val="18"/>
          <w:szCs w:val="18"/>
        </w:rPr>
      </w:pPr>
      <w:r w:rsidRPr="008D3CC6">
        <w:rPr>
          <w:rFonts w:ascii="Arial" w:hAnsi="Arial" w:cs="Arial"/>
          <w:b/>
          <w:sz w:val="18"/>
          <w:szCs w:val="18"/>
        </w:rPr>
        <w:t xml:space="preserve">1. </w:t>
      </w:r>
      <w:r w:rsidRPr="008D3CC6">
        <w:rPr>
          <w:rFonts w:ascii="Arial" w:hAnsi="Arial" w:cs="Arial"/>
          <w:b/>
          <w:caps/>
          <w:sz w:val="18"/>
          <w:szCs w:val="18"/>
        </w:rPr>
        <w:t>Das informações do Bolsista</w:t>
      </w:r>
    </w:p>
    <w:p w14:paraId="002A2BA4" w14:textId="77777777" w:rsidR="007D18AC" w:rsidRPr="008D3CC6" w:rsidRDefault="007D18AC" w:rsidP="00935FD0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6CD8D21F" w14:textId="6F0CB74A" w:rsidR="007D18AC" w:rsidRPr="008D3CC6" w:rsidRDefault="007D18AC" w:rsidP="00935FD0">
      <w:pPr>
        <w:widowControl w:val="0"/>
        <w:jc w:val="both"/>
        <w:outlineLvl w:val="0"/>
        <w:rPr>
          <w:rFonts w:ascii="Arial" w:hAnsi="Arial" w:cs="Arial"/>
          <w:sz w:val="18"/>
          <w:szCs w:val="18"/>
        </w:rPr>
      </w:pPr>
      <w:r w:rsidRPr="008D3CC6">
        <w:rPr>
          <w:rFonts w:ascii="Arial" w:hAnsi="Arial" w:cs="Arial"/>
          <w:sz w:val="18"/>
          <w:szCs w:val="18"/>
        </w:rPr>
        <w:t>Nome: ____________________________________________________________________________________</w:t>
      </w:r>
    </w:p>
    <w:p w14:paraId="5501DB29" w14:textId="77777777" w:rsidR="007D18AC" w:rsidRPr="008D3CC6" w:rsidRDefault="007D18AC" w:rsidP="00935FD0">
      <w:pPr>
        <w:widowControl w:val="0"/>
        <w:jc w:val="both"/>
        <w:outlineLvl w:val="0"/>
        <w:rPr>
          <w:rFonts w:ascii="Arial" w:hAnsi="Arial" w:cs="Arial"/>
          <w:sz w:val="18"/>
          <w:szCs w:val="18"/>
        </w:rPr>
      </w:pPr>
    </w:p>
    <w:p w14:paraId="43418B56" w14:textId="55E08858" w:rsidR="007D18AC" w:rsidRPr="008D3CC6" w:rsidRDefault="007D18AC" w:rsidP="00935FD0">
      <w:pPr>
        <w:widowControl w:val="0"/>
        <w:jc w:val="both"/>
        <w:outlineLvl w:val="0"/>
        <w:rPr>
          <w:rFonts w:ascii="Arial" w:hAnsi="Arial" w:cs="Arial"/>
          <w:sz w:val="18"/>
          <w:szCs w:val="18"/>
        </w:rPr>
      </w:pPr>
      <w:r w:rsidRPr="008D3CC6">
        <w:rPr>
          <w:rFonts w:ascii="Arial" w:hAnsi="Arial" w:cs="Arial"/>
          <w:sz w:val="18"/>
          <w:szCs w:val="18"/>
        </w:rPr>
        <w:t>CPF nº :__________________________ RG nº: ________________________  Órgão Expedidor: ______</w:t>
      </w:r>
      <w:r w:rsidR="00EB538F">
        <w:rPr>
          <w:rFonts w:ascii="Arial" w:hAnsi="Arial" w:cs="Arial"/>
          <w:sz w:val="18"/>
          <w:szCs w:val="18"/>
        </w:rPr>
        <w:t>_</w:t>
      </w:r>
      <w:r w:rsidRPr="008D3CC6">
        <w:rPr>
          <w:rFonts w:ascii="Arial" w:hAnsi="Arial" w:cs="Arial"/>
          <w:sz w:val="18"/>
          <w:szCs w:val="18"/>
        </w:rPr>
        <w:t>____</w:t>
      </w:r>
    </w:p>
    <w:p w14:paraId="448B3B1B" w14:textId="77777777" w:rsidR="007D18AC" w:rsidRPr="008D3CC6" w:rsidRDefault="007D18AC" w:rsidP="00935FD0">
      <w:pPr>
        <w:widowControl w:val="0"/>
        <w:jc w:val="both"/>
        <w:outlineLvl w:val="0"/>
        <w:rPr>
          <w:rFonts w:ascii="Arial" w:hAnsi="Arial" w:cs="Arial"/>
          <w:sz w:val="18"/>
          <w:szCs w:val="18"/>
        </w:rPr>
      </w:pPr>
    </w:p>
    <w:p w14:paraId="2C6764FC" w14:textId="103D8120" w:rsidR="007D18AC" w:rsidRPr="008D3CC6" w:rsidRDefault="007D18AC" w:rsidP="00935FD0">
      <w:pPr>
        <w:widowControl w:val="0"/>
        <w:jc w:val="both"/>
        <w:outlineLvl w:val="0"/>
        <w:rPr>
          <w:rFonts w:ascii="Arial" w:hAnsi="Arial" w:cs="Arial"/>
          <w:sz w:val="18"/>
          <w:szCs w:val="18"/>
        </w:rPr>
      </w:pPr>
      <w:r w:rsidRPr="008D3CC6">
        <w:rPr>
          <w:rFonts w:ascii="Arial" w:hAnsi="Arial" w:cs="Arial"/>
          <w:sz w:val="18"/>
          <w:szCs w:val="18"/>
        </w:rPr>
        <w:t>Endereço Residencial: _______________________________________</w:t>
      </w:r>
      <w:r w:rsidR="00EB538F">
        <w:rPr>
          <w:rFonts w:ascii="Arial" w:hAnsi="Arial" w:cs="Arial"/>
          <w:sz w:val="18"/>
          <w:szCs w:val="18"/>
        </w:rPr>
        <w:t>__</w:t>
      </w:r>
      <w:r w:rsidRPr="008D3CC6">
        <w:rPr>
          <w:rFonts w:ascii="Arial" w:hAnsi="Arial" w:cs="Arial"/>
          <w:sz w:val="18"/>
          <w:szCs w:val="18"/>
        </w:rPr>
        <w:t>_______________________________</w:t>
      </w:r>
    </w:p>
    <w:p w14:paraId="1599D9C9" w14:textId="77777777" w:rsidR="007D18AC" w:rsidRPr="008D3CC6" w:rsidRDefault="007D18AC" w:rsidP="00935FD0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4A44BD60" w14:textId="23DC33A4" w:rsidR="007D18AC" w:rsidRPr="008D3CC6" w:rsidRDefault="007D18AC" w:rsidP="00935FD0">
      <w:pPr>
        <w:widowControl w:val="0"/>
        <w:jc w:val="both"/>
        <w:outlineLvl w:val="0"/>
        <w:rPr>
          <w:rFonts w:ascii="Arial" w:hAnsi="Arial" w:cs="Arial"/>
          <w:sz w:val="18"/>
          <w:szCs w:val="18"/>
        </w:rPr>
      </w:pPr>
      <w:r w:rsidRPr="008D3CC6">
        <w:rPr>
          <w:rFonts w:ascii="Arial" w:hAnsi="Arial" w:cs="Arial"/>
          <w:sz w:val="18"/>
          <w:szCs w:val="18"/>
        </w:rPr>
        <w:t>Bairro: _________________________ Cidade: __________________________________ Estado: __________</w:t>
      </w:r>
    </w:p>
    <w:p w14:paraId="4A21DF0C" w14:textId="77777777" w:rsidR="007D18AC" w:rsidRPr="008D3CC6" w:rsidRDefault="007D18AC" w:rsidP="00935FD0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10769AAA" w14:textId="77777777" w:rsidR="007D18AC" w:rsidRPr="008D3CC6" w:rsidRDefault="007D18AC" w:rsidP="00935FD0">
      <w:pPr>
        <w:widowControl w:val="0"/>
        <w:jc w:val="both"/>
        <w:outlineLvl w:val="0"/>
        <w:rPr>
          <w:rFonts w:ascii="Arial" w:hAnsi="Arial" w:cs="Arial"/>
          <w:sz w:val="18"/>
          <w:szCs w:val="18"/>
        </w:rPr>
      </w:pPr>
      <w:r w:rsidRPr="008D3CC6">
        <w:rPr>
          <w:rFonts w:ascii="Arial" w:hAnsi="Arial" w:cs="Arial"/>
          <w:sz w:val="18"/>
          <w:szCs w:val="18"/>
        </w:rPr>
        <w:t>Fone Residencial: __________________ Celular: __________________</w:t>
      </w:r>
    </w:p>
    <w:p w14:paraId="3118344A" w14:textId="77777777" w:rsidR="007D18AC" w:rsidRPr="008D3CC6" w:rsidRDefault="007D18AC" w:rsidP="00935FD0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089ACE22" w14:textId="2F36E452" w:rsidR="007D18AC" w:rsidRPr="008D3CC6" w:rsidRDefault="007D18AC" w:rsidP="00935FD0">
      <w:pPr>
        <w:widowControl w:val="0"/>
        <w:jc w:val="both"/>
        <w:outlineLvl w:val="0"/>
        <w:rPr>
          <w:rFonts w:ascii="Arial" w:hAnsi="Arial" w:cs="Arial"/>
          <w:sz w:val="18"/>
          <w:szCs w:val="18"/>
        </w:rPr>
      </w:pPr>
      <w:r w:rsidRPr="008D3CC6">
        <w:rPr>
          <w:rFonts w:ascii="Arial" w:hAnsi="Arial" w:cs="Arial"/>
          <w:sz w:val="18"/>
          <w:szCs w:val="18"/>
        </w:rPr>
        <w:t>Nome e CPF dos Pais ou Responsável: _________________________________________________________</w:t>
      </w:r>
    </w:p>
    <w:p w14:paraId="35E29A43" w14:textId="77777777" w:rsidR="007D18AC" w:rsidRPr="008D3CC6" w:rsidRDefault="007D18AC" w:rsidP="00935FD0">
      <w:pPr>
        <w:widowControl w:val="0"/>
        <w:jc w:val="both"/>
        <w:outlineLvl w:val="0"/>
        <w:rPr>
          <w:rFonts w:ascii="Arial" w:hAnsi="Arial" w:cs="Arial"/>
          <w:sz w:val="18"/>
          <w:szCs w:val="18"/>
        </w:rPr>
      </w:pPr>
      <w:r w:rsidRPr="008D3CC6">
        <w:rPr>
          <w:rFonts w:ascii="Arial" w:hAnsi="Arial" w:cs="Arial"/>
          <w:sz w:val="18"/>
          <w:szCs w:val="18"/>
        </w:rPr>
        <w:t xml:space="preserve"> </w:t>
      </w:r>
    </w:p>
    <w:p w14:paraId="5144C0C0" w14:textId="5CDF68EE" w:rsidR="007D18AC" w:rsidRPr="008D3CC6" w:rsidRDefault="00976745" w:rsidP="00976745">
      <w:pPr>
        <w:widowControl w:val="0"/>
        <w:ind w:left="28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___________________</w:t>
      </w:r>
      <w:r w:rsidR="007D18AC" w:rsidRPr="008D3CC6">
        <w:rPr>
          <w:rFonts w:ascii="Arial" w:hAnsi="Arial" w:cs="Arial"/>
          <w:sz w:val="18"/>
          <w:szCs w:val="18"/>
        </w:rPr>
        <w:t>_______________________________________</w:t>
      </w:r>
    </w:p>
    <w:p w14:paraId="55A3595E" w14:textId="77777777" w:rsidR="007D18AC" w:rsidRPr="008D3CC6" w:rsidRDefault="007D18AC" w:rsidP="00935FD0">
      <w:pPr>
        <w:widowControl w:val="0"/>
        <w:jc w:val="both"/>
        <w:outlineLvl w:val="0"/>
        <w:rPr>
          <w:rFonts w:ascii="Arial" w:hAnsi="Arial" w:cs="Arial"/>
          <w:sz w:val="18"/>
          <w:szCs w:val="18"/>
        </w:rPr>
      </w:pPr>
    </w:p>
    <w:p w14:paraId="76A86042" w14:textId="77777777" w:rsidR="007D18AC" w:rsidRPr="008D3CC6" w:rsidRDefault="007D18AC" w:rsidP="00935FD0">
      <w:pPr>
        <w:widowControl w:val="0"/>
        <w:jc w:val="both"/>
        <w:outlineLvl w:val="1"/>
        <w:rPr>
          <w:rFonts w:ascii="Arial" w:hAnsi="Arial" w:cs="Arial"/>
          <w:b/>
          <w:sz w:val="18"/>
          <w:szCs w:val="18"/>
        </w:rPr>
      </w:pPr>
      <w:r w:rsidRPr="008D3CC6">
        <w:rPr>
          <w:rFonts w:ascii="Arial" w:hAnsi="Arial" w:cs="Arial"/>
          <w:b/>
          <w:sz w:val="18"/>
          <w:szCs w:val="18"/>
        </w:rPr>
        <w:t xml:space="preserve">2. </w:t>
      </w:r>
      <w:r w:rsidRPr="008D3CC6">
        <w:rPr>
          <w:rFonts w:ascii="Arial" w:hAnsi="Arial" w:cs="Arial"/>
          <w:b/>
          <w:caps/>
          <w:sz w:val="18"/>
          <w:szCs w:val="18"/>
        </w:rPr>
        <w:t>Das informações da Bolsa de Estudo</w:t>
      </w:r>
    </w:p>
    <w:p w14:paraId="3481C082" w14:textId="77777777" w:rsidR="007D18AC" w:rsidRPr="008D3CC6" w:rsidRDefault="007D18AC" w:rsidP="00935FD0">
      <w:pPr>
        <w:widowControl w:val="0"/>
        <w:jc w:val="both"/>
        <w:outlineLvl w:val="1"/>
        <w:rPr>
          <w:rFonts w:ascii="Arial" w:hAnsi="Arial" w:cs="Arial"/>
          <w:b/>
          <w:sz w:val="18"/>
          <w:szCs w:val="18"/>
        </w:rPr>
      </w:pPr>
    </w:p>
    <w:p w14:paraId="70C310DE" w14:textId="2813FE91" w:rsidR="007D18AC" w:rsidRPr="008D3CC6" w:rsidRDefault="007D18AC" w:rsidP="00935FD0">
      <w:pPr>
        <w:widowControl w:val="0"/>
        <w:jc w:val="both"/>
        <w:outlineLvl w:val="0"/>
        <w:rPr>
          <w:rFonts w:ascii="Arial" w:hAnsi="Arial" w:cs="Arial"/>
          <w:sz w:val="18"/>
          <w:szCs w:val="18"/>
        </w:rPr>
      </w:pPr>
      <w:r w:rsidRPr="008D3CC6">
        <w:rPr>
          <w:rFonts w:ascii="Arial" w:hAnsi="Arial" w:cs="Arial"/>
          <w:sz w:val="18"/>
          <w:szCs w:val="18"/>
        </w:rPr>
        <w:t>Data da assinatura do Termo de Concessão de Bolsa de Estudo: _____________________________________</w:t>
      </w:r>
    </w:p>
    <w:p w14:paraId="066B0618" w14:textId="77777777" w:rsidR="007D18AC" w:rsidRPr="008D3CC6" w:rsidRDefault="007D18AC" w:rsidP="00935FD0">
      <w:pPr>
        <w:widowControl w:val="0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52D57A7E" w14:textId="77777777" w:rsidR="007D18AC" w:rsidRPr="008D3CC6" w:rsidRDefault="007D18AC" w:rsidP="00935FD0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8D3CC6">
        <w:rPr>
          <w:rFonts w:ascii="Arial" w:hAnsi="Arial" w:cs="Arial"/>
          <w:sz w:val="18"/>
          <w:szCs w:val="18"/>
        </w:rPr>
        <w:t xml:space="preserve">Modalidade de Bolsa de Estudo:       </w:t>
      </w:r>
      <w:proofErr w:type="gramStart"/>
      <w:r w:rsidRPr="008D3CC6">
        <w:rPr>
          <w:rFonts w:ascii="Arial" w:hAnsi="Arial" w:cs="Arial"/>
          <w:sz w:val="18"/>
          <w:szCs w:val="18"/>
        </w:rPr>
        <w:t xml:space="preserve">   (</w:t>
      </w:r>
      <w:proofErr w:type="gramEnd"/>
      <w:r w:rsidRPr="008D3CC6">
        <w:rPr>
          <w:rFonts w:ascii="Arial" w:hAnsi="Arial" w:cs="Arial"/>
          <w:sz w:val="18"/>
          <w:szCs w:val="18"/>
        </w:rPr>
        <w:t xml:space="preserve">   ) Integral (100%)          (   ) Parcial de 50%      </w:t>
      </w:r>
    </w:p>
    <w:p w14:paraId="62C92151" w14:textId="77777777" w:rsidR="007D18AC" w:rsidRPr="008D3CC6" w:rsidRDefault="007D18AC" w:rsidP="00935FD0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59100FB1" w14:textId="5BE88631" w:rsidR="007D18AC" w:rsidRPr="008D3CC6" w:rsidRDefault="007D18AC" w:rsidP="00935FD0">
      <w:pPr>
        <w:widowControl w:val="0"/>
        <w:outlineLvl w:val="0"/>
        <w:rPr>
          <w:rFonts w:ascii="Arial" w:hAnsi="Arial" w:cs="Arial"/>
          <w:sz w:val="18"/>
          <w:szCs w:val="18"/>
        </w:rPr>
      </w:pPr>
      <w:r w:rsidRPr="008D3CC6">
        <w:rPr>
          <w:rFonts w:ascii="Arial" w:hAnsi="Arial" w:cs="Arial"/>
          <w:sz w:val="18"/>
          <w:szCs w:val="18"/>
        </w:rPr>
        <w:t xml:space="preserve">Nome da Escola de Educação Básica e/ou Profissional da </w:t>
      </w:r>
      <w:proofErr w:type="spellStart"/>
      <w:r w:rsidRPr="008D3CC6">
        <w:rPr>
          <w:rFonts w:ascii="Arial" w:hAnsi="Arial" w:cs="Arial"/>
          <w:sz w:val="18"/>
          <w:szCs w:val="18"/>
        </w:rPr>
        <w:t>FuRI</w:t>
      </w:r>
      <w:proofErr w:type="spellEnd"/>
      <w:r w:rsidRPr="008D3CC6">
        <w:rPr>
          <w:rFonts w:ascii="Arial" w:hAnsi="Arial" w:cs="Arial"/>
          <w:sz w:val="18"/>
          <w:szCs w:val="18"/>
        </w:rPr>
        <w:t>/URI: ___________________________________</w:t>
      </w:r>
    </w:p>
    <w:p w14:paraId="5836EF63" w14:textId="77777777" w:rsidR="007D18AC" w:rsidRPr="008D3CC6" w:rsidRDefault="007D18AC" w:rsidP="00935FD0">
      <w:pPr>
        <w:widowControl w:val="0"/>
        <w:rPr>
          <w:rFonts w:ascii="Arial" w:hAnsi="Arial" w:cs="Arial"/>
          <w:sz w:val="18"/>
          <w:szCs w:val="18"/>
        </w:rPr>
      </w:pPr>
    </w:p>
    <w:p w14:paraId="4E8A8CFE" w14:textId="22B611A5" w:rsidR="007D18AC" w:rsidRPr="008D3CC6" w:rsidRDefault="007D18AC" w:rsidP="00935FD0">
      <w:pPr>
        <w:widowControl w:val="0"/>
        <w:outlineLvl w:val="1"/>
        <w:rPr>
          <w:rFonts w:ascii="Arial" w:hAnsi="Arial" w:cs="Arial"/>
          <w:sz w:val="18"/>
          <w:szCs w:val="18"/>
        </w:rPr>
      </w:pPr>
      <w:r w:rsidRPr="008D3CC6">
        <w:rPr>
          <w:rFonts w:ascii="Arial" w:hAnsi="Arial" w:cs="Arial"/>
          <w:sz w:val="18"/>
          <w:szCs w:val="18"/>
          <w:u w:color="FF0000"/>
        </w:rPr>
        <w:t>Etapa de Ensino</w:t>
      </w:r>
      <w:r w:rsidRPr="008D3CC6">
        <w:rPr>
          <w:rFonts w:ascii="Arial" w:hAnsi="Arial" w:cs="Arial"/>
          <w:sz w:val="18"/>
          <w:szCs w:val="18"/>
        </w:rPr>
        <w:t>:  ___________________________________________________________________________</w:t>
      </w:r>
    </w:p>
    <w:p w14:paraId="344FD8EC" w14:textId="77777777" w:rsidR="007D18AC" w:rsidRPr="008D3CC6" w:rsidRDefault="007D18AC" w:rsidP="00935FD0">
      <w:pPr>
        <w:widowControl w:val="0"/>
        <w:outlineLvl w:val="1"/>
        <w:rPr>
          <w:rFonts w:ascii="Arial" w:hAnsi="Arial" w:cs="Arial"/>
          <w:sz w:val="18"/>
          <w:szCs w:val="18"/>
        </w:rPr>
      </w:pPr>
    </w:p>
    <w:p w14:paraId="764197BE" w14:textId="506371F8" w:rsidR="007D18AC" w:rsidRPr="008D3CC6" w:rsidRDefault="007D18AC" w:rsidP="00935FD0">
      <w:pPr>
        <w:widowControl w:val="0"/>
        <w:outlineLvl w:val="1"/>
        <w:rPr>
          <w:rFonts w:ascii="Arial" w:hAnsi="Arial" w:cs="Arial"/>
          <w:sz w:val="18"/>
          <w:szCs w:val="18"/>
        </w:rPr>
      </w:pPr>
      <w:r w:rsidRPr="008D3CC6">
        <w:rPr>
          <w:rFonts w:ascii="Arial" w:hAnsi="Arial" w:cs="Arial"/>
          <w:sz w:val="18"/>
          <w:szCs w:val="18"/>
        </w:rPr>
        <w:t>Nível ou Ano:  ______________________________________________________________________________</w:t>
      </w:r>
    </w:p>
    <w:p w14:paraId="4D675533" w14:textId="77777777" w:rsidR="007D18AC" w:rsidRPr="008D3CC6" w:rsidRDefault="007D18AC" w:rsidP="00935FD0">
      <w:pPr>
        <w:widowControl w:val="0"/>
        <w:outlineLvl w:val="1"/>
        <w:rPr>
          <w:rFonts w:ascii="Arial" w:hAnsi="Arial" w:cs="Arial"/>
          <w:sz w:val="18"/>
          <w:szCs w:val="18"/>
        </w:rPr>
      </w:pPr>
    </w:p>
    <w:p w14:paraId="103C6510" w14:textId="77777777" w:rsidR="007D18AC" w:rsidRPr="008D3CC6" w:rsidRDefault="007D18AC" w:rsidP="00935FD0">
      <w:pPr>
        <w:widowControl w:val="0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8D3CC6">
        <w:rPr>
          <w:rFonts w:ascii="Arial" w:hAnsi="Arial" w:cs="Arial"/>
          <w:b/>
          <w:sz w:val="18"/>
          <w:szCs w:val="18"/>
        </w:rPr>
        <w:t xml:space="preserve">3. INFORMAÇÕES </w:t>
      </w:r>
      <w:r w:rsidRPr="008D3CC6">
        <w:rPr>
          <w:rFonts w:ascii="Arial" w:hAnsi="Arial" w:cs="Arial"/>
          <w:b/>
          <w:caps/>
          <w:sz w:val="18"/>
          <w:szCs w:val="18"/>
        </w:rPr>
        <w:t xml:space="preserve">DO </w:t>
      </w:r>
      <w:r w:rsidRPr="008D3CC6">
        <w:rPr>
          <w:rFonts w:ascii="Arial" w:hAnsi="Arial" w:cs="Arial"/>
          <w:b/>
          <w:caps/>
          <w:sz w:val="18"/>
          <w:szCs w:val="18"/>
          <w:lang w:val="pt-PT"/>
        </w:rPr>
        <w:t>perfil socioeconômico</w:t>
      </w:r>
    </w:p>
    <w:p w14:paraId="77FDE0FD" w14:textId="77777777" w:rsidR="007D18AC" w:rsidRPr="008D3CC6" w:rsidRDefault="007D18AC" w:rsidP="00935FD0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8D3CC6">
        <w:rPr>
          <w:rFonts w:ascii="Arial" w:hAnsi="Arial" w:cs="Arial"/>
          <w:sz w:val="18"/>
          <w:szCs w:val="18"/>
        </w:rPr>
        <w:t xml:space="preserve">   </w:t>
      </w:r>
    </w:p>
    <w:p w14:paraId="61AD435E" w14:textId="77777777" w:rsidR="007D18AC" w:rsidRPr="008D3CC6" w:rsidRDefault="007D18AC" w:rsidP="00935FD0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8D3CC6">
        <w:rPr>
          <w:rFonts w:ascii="Arial" w:hAnsi="Arial" w:cs="Arial"/>
          <w:sz w:val="18"/>
          <w:szCs w:val="18"/>
        </w:rPr>
        <w:t xml:space="preserve">Nome dos membros do Grupo                     Parentesco        Data de               Ocupação/Profissão             </w:t>
      </w:r>
    </w:p>
    <w:p w14:paraId="4EFE57EC" w14:textId="77777777" w:rsidR="007D18AC" w:rsidRPr="008D3CC6" w:rsidRDefault="007D18AC" w:rsidP="00935FD0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8D3CC6">
        <w:rPr>
          <w:rFonts w:ascii="Arial" w:hAnsi="Arial" w:cs="Arial"/>
          <w:sz w:val="18"/>
          <w:szCs w:val="18"/>
        </w:rPr>
        <w:t xml:space="preserve">Familiar (incluindo o </w:t>
      </w:r>
      <w:proofErr w:type="gramStart"/>
      <w:r w:rsidRPr="008D3CC6">
        <w:rPr>
          <w:rFonts w:ascii="Arial" w:hAnsi="Arial" w:cs="Arial"/>
          <w:sz w:val="18"/>
          <w:szCs w:val="18"/>
        </w:rPr>
        <w:t xml:space="preserve">candidato)   </w:t>
      </w:r>
      <w:proofErr w:type="gramEnd"/>
      <w:r w:rsidRPr="008D3CC6">
        <w:rPr>
          <w:rFonts w:ascii="Arial" w:hAnsi="Arial" w:cs="Arial"/>
          <w:sz w:val="18"/>
          <w:szCs w:val="18"/>
        </w:rPr>
        <w:t xml:space="preserve">                                          Nascimento                                                        </w:t>
      </w:r>
    </w:p>
    <w:p w14:paraId="0E7FCC5C" w14:textId="77777777" w:rsidR="007D18AC" w:rsidRPr="008D3CC6" w:rsidRDefault="007D18AC" w:rsidP="00935FD0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57CF8DCF" w14:textId="77777777" w:rsidR="007D18AC" w:rsidRPr="008D3CC6" w:rsidRDefault="007D18AC" w:rsidP="00935FD0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8D3CC6">
        <w:rPr>
          <w:rFonts w:ascii="Arial" w:hAnsi="Arial" w:cs="Arial"/>
          <w:sz w:val="18"/>
          <w:szCs w:val="18"/>
        </w:rPr>
        <w:t>__________________________________     ___________     ____________     _________________________</w:t>
      </w:r>
    </w:p>
    <w:p w14:paraId="5080145E" w14:textId="77777777" w:rsidR="007D18AC" w:rsidRPr="008D3CC6" w:rsidRDefault="007D18AC" w:rsidP="00935FD0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56C1A764" w14:textId="77777777" w:rsidR="00535EF5" w:rsidRPr="008D3CC6" w:rsidRDefault="00535EF5" w:rsidP="00535EF5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8D3CC6">
        <w:rPr>
          <w:rFonts w:ascii="Arial" w:hAnsi="Arial" w:cs="Arial"/>
          <w:sz w:val="18"/>
          <w:szCs w:val="18"/>
        </w:rPr>
        <w:t>__________________________________     ___________     ____________     _________________________</w:t>
      </w:r>
    </w:p>
    <w:p w14:paraId="55EAD483" w14:textId="77777777" w:rsidR="00535EF5" w:rsidRPr="008D3CC6" w:rsidRDefault="00535EF5" w:rsidP="00535EF5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2CE776F7" w14:textId="77777777" w:rsidR="00535EF5" w:rsidRPr="008D3CC6" w:rsidRDefault="00535EF5" w:rsidP="00535EF5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8D3CC6">
        <w:rPr>
          <w:rFonts w:ascii="Arial" w:hAnsi="Arial" w:cs="Arial"/>
          <w:sz w:val="18"/>
          <w:szCs w:val="18"/>
        </w:rPr>
        <w:t>__________________________________     ___________     ____________     _________________________</w:t>
      </w:r>
    </w:p>
    <w:p w14:paraId="46CBADA2" w14:textId="77777777" w:rsidR="00535EF5" w:rsidRPr="008D3CC6" w:rsidRDefault="00535EF5" w:rsidP="00535EF5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0ED0F9C5" w14:textId="77777777" w:rsidR="00535EF5" w:rsidRPr="008D3CC6" w:rsidRDefault="00535EF5" w:rsidP="00535EF5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8D3CC6">
        <w:rPr>
          <w:rFonts w:ascii="Arial" w:hAnsi="Arial" w:cs="Arial"/>
          <w:sz w:val="18"/>
          <w:szCs w:val="18"/>
        </w:rPr>
        <w:t>__________________________________     ___________     ____________     _________________________</w:t>
      </w:r>
    </w:p>
    <w:p w14:paraId="020AACD9" w14:textId="77777777" w:rsidR="00535EF5" w:rsidRPr="008D3CC6" w:rsidRDefault="00535EF5" w:rsidP="00535EF5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6E95AFBC" w14:textId="77777777" w:rsidR="00535EF5" w:rsidRPr="008D3CC6" w:rsidRDefault="00535EF5" w:rsidP="00535EF5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8D3CC6">
        <w:rPr>
          <w:rFonts w:ascii="Arial" w:hAnsi="Arial" w:cs="Arial"/>
          <w:sz w:val="18"/>
          <w:szCs w:val="18"/>
        </w:rPr>
        <w:t>__________________________________     ___________     ____________     _________________________</w:t>
      </w:r>
    </w:p>
    <w:p w14:paraId="140ABBC9" w14:textId="77777777" w:rsidR="007D18AC" w:rsidRPr="008D3CC6" w:rsidRDefault="007D18AC" w:rsidP="00935FD0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7AD2BFD8" w14:textId="77777777" w:rsidR="007D18AC" w:rsidRPr="008D3CC6" w:rsidRDefault="007D18AC" w:rsidP="00935FD0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8D3CC6">
        <w:rPr>
          <w:rFonts w:ascii="Arial" w:hAnsi="Arial" w:cs="Arial"/>
          <w:sz w:val="18"/>
          <w:szCs w:val="18"/>
        </w:rPr>
        <w:t>__________________________________     ___________     ____________     _________________________</w:t>
      </w:r>
    </w:p>
    <w:p w14:paraId="0216B9A8" w14:textId="77777777" w:rsidR="007D18AC" w:rsidRPr="008D3CC6" w:rsidRDefault="007D18AC" w:rsidP="00935FD0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3CDD22FF" w14:textId="77777777" w:rsidR="007D18AC" w:rsidRPr="008D3CC6" w:rsidRDefault="007D18AC" w:rsidP="00935FD0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8D3CC6">
        <w:rPr>
          <w:rFonts w:ascii="Arial" w:hAnsi="Arial" w:cs="Arial"/>
          <w:sz w:val="18"/>
          <w:szCs w:val="18"/>
        </w:rPr>
        <w:t>__________________________________     ___________     ____________     _________________________</w:t>
      </w:r>
    </w:p>
    <w:p w14:paraId="0A9456A0" w14:textId="77777777" w:rsidR="007D18AC" w:rsidRPr="008D3CC6" w:rsidRDefault="007D18AC" w:rsidP="00935FD0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77CBF543" w14:textId="77777777" w:rsidR="007D18AC" w:rsidRPr="008D3CC6" w:rsidRDefault="007D18AC" w:rsidP="00935FD0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8D3CC6">
        <w:rPr>
          <w:rFonts w:ascii="Arial" w:hAnsi="Arial" w:cs="Arial"/>
          <w:sz w:val="18"/>
          <w:szCs w:val="18"/>
        </w:rPr>
        <w:t>__________________________________     ___________     ____________     _________________________</w:t>
      </w:r>
    </w:p>
    <w:p w14:paraId="668D13EF" w14:textId="77777777" w:rsidR="007D18AC" w:rsidRPr="008D3CC6" w:rsidRDefault="007D18AC" w:rsidP="00935FD0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4D4296C2" w14:textId="77777777" w:rsidR="007D18AC" w:rsidRPr="008D3CC6" w:rsidRDefault="007D18AC" w:rsidP="00935FD0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8D3CC6">
        <w:rPr>
          <w:rFonts w:ascii="Arial" w:hAnsi="Arial" w:cs="Arial"/>
          <w:sz w:val="18"/>
          <w:szCs w:val="18"/>
        </w:rPr>
        <w:t>__________________________________     ___________     ____________     _________________________</w:t>
      </w:r>
    </w:p>
    <w:p w14:paraId="0E9E6FA4" w14:textId="77777777" w:rsidR="007D18AC" w:rsidRPr="008D3CC6" w:rsidRDefault="007D18AC" w:rsidP="00935FD0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6F2D8DEA" w14:textId="77777777" w:rsidR="007D18AC" w:rsidRPr="008D3CC6" w:rsidRDefault="007D18AC" w:rsidP="00935FD0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8D3CC6">
        <w:rPr>
          <w:rFonts w:ascii="Arial" w:hAnsi="Arial" w:cs="Arial"/>
          <w:sz w:val="18"/>
          <w:szCs w:val="18"/>
        </w:rPr>
        <w:t>__________________________________     ___________     ____________     _________________________</w:t>
      </w:r>
    </w:p>
    <w:p w14:paraId="07664BFB" w14:textId="77777777" w:rsidR="007D18AC" w:rsidRPr="008D3CC6" w:rsidRDefault="007D18AC" w:rsidP="00935FD0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7A7D908E" w14:textId="77777777" w:rsidR="007D18AC" w:rsidRPr="008D3CC6" w:rsidRDefault="007D18AC" w:rsidP="00935FD0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8D3CC6">
        <w:rPr>
          <w:rFonts w:ascii="Arial" w:hAnsi="Arial" w:cs="Arial"/>
          <w:sz w:val="18"/>
          <w:szCs w:val="18"/>
        </w:rPr>
        <w:t xml:space="preserve">Total de membros do Grupo Familiar: ____________________   </w:t>
      </w:r>
    </w:p>
    <w:p w14:paraId="3E1F9684" w14:textId="77777777" w:rsidR="007D18AC" w:rsidRPr="008D3CC6" w:rsidRDefault="007D18AC" w:rsidP="00935FD0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5CDE1467" w14:textId="66CD3B71" w:rsidR="007D18AC" w:rsidRPr="008D3CC6" w:rsidRDefault="007D18AC" w:rsidP="00935FD0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8D3CC6">
        <w:rPr>
          <w:rFonts w:ascii="Arial" w:hAnsi="Arial" w:cs="Arial"/>
          <w:sz w:val="18"/>
          <w:szCs w:val="18"/>
        </w:rPr>
        <w:lastRenderedPageBreak/>
        <w:t>Soma dos rendimentos brutos auferidos por todos os membros do grupo familiar, a que pertence o candidato, levando-se em conta, no mínimo, os três meses anteriores ao seu comparecimento para aferição das informações, de acordo com o que prevê o Inciso I, do § 1º, do Art. 12, da Portaria Normativa MEC 15/2017: R$__________.</w:t>
      </w:r>
    </w:p>
    <w:p w14:paraId="4EC19413" w14:textId="77777777" w:rsidR="007D18AC" w:rsidRPr="008D3CC6" w:rsidRDefault="007D18AC" w:rsidP="00935FD0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735A82E0" w14:textId="77777777" w:rsidR="007D18AC" w:rsidRPr="008D3CC6" w:rsidRDefault="007D18AC" w:rsidP="00935FD0">
      <w:pPr>
        <w:widowControl w:val="0"/>
        <w:ind w:left="1843"/>
        <w:jc w:val="both"/>
        <w:rPr>
          <w:rFonts w:ascii="Arial" w:hAnsi="Arial" w:cs="Arial"/>
          <w:i/>
          <w:sz w:val="18"/>
          <w:szCs w:val="18"/>
        </w:rPr>
      </w:pPr>
      <w:proofErr w:type="spellStart"/>
      <w:r w:rsidRPr="008D3CC6">
        <w:rPr>
          <w:rFonts w:ascii="Arial" w:hAnsi="Arial" w:cs="Arial"/>
          <w:i/>
          <w:sz w:val="18"/>
          <w:szCs w:val="18"/>
        </w:rPr>
        <w:t>Obs</w:t>
      </w:r>
      <w:proofErr w:type="spellEnd"/>
      <w:r w:rsidRPr="008D3CC6">
        <w:rPr>
          <w:rFonts w:ascii="Arial" w:hAnsi="Arial" w:cs="Arial"/>
          <w:i/>
          <w:sz w:val="18"/>
          <w:szCs w:val="18"/>
        </w:rPr>
        <w:t xml:space="preserve">: Para a soma dos rendimentos brutos auferidos por todos os membros do grupo familiar leva-se em conta, obrigatoriamente, o que prevê o § 2º e o § 3º, do Art. 12, da Portaria Normativa MEC 15/2017. </w:t>
      </w:r>
    </w:p>
    <w:p w14:paraId="725BD3BE" w14:textId="77777777" w:rsidR="007D18AC" w:rsidRPr="008D3CC6" w:rsidRDefault="007D18AC" w:rsidP="00935FD0">
      <w:pPr>
        <w:widowControl w:val="0"/>
        <w:jc w:val="both"/>
        <w:rPr>
          <w:rFonts w:ascii="Arial" w:hAnsi="Arial" w:cs="Arial"/>
          <w:i/>
          <w:sz w:val="18"/>
          <w:szCs w:val="18"/>
        </w:rPr>
      </w:pPr>
    </w:p>
    <w:p w14:paraId="47D71057" w14:textId="77777777" w:rsidR="007D18AC" w:rsidRPr="008D3CC6" w:rsidRDefault="007D18AC" w:rsidP="00935FD0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8D3CC6">
        <w:rPr>
          <w:rFonts w:ascii="Arial" w:hAnsi="Arial" w:cs="Arial"/>
          <w:sz w:val="18"/>
          <w:szCs w:val="18"/>
        </w:rPr>
        <w:t>Média mensal dos rendimentos brutos apurados no item anterior, de acordo com o que prevê o Inciso II, do § 1º, do Art. 12, da Portaria Normativa MEC 15/2017: R$ ___________________.</w:t>
      </w:r>
    </w:p>
    <w:p w14:paraId="209ABE3D" w14:textId="77777777" w:rsidR="007D18AC" w:rsidRPr="008D3CC6" w:rsidRDefault="007D18AC" w:rsidP="00935FD0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6B80DB76" w14:textId="77777777" w:rsidR="007D18AC" w:rsidRPr="008D3CC6" w:rsidRDefault="007D18AC" w:rsidP="00935FD0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8D3CC6">
        <w:rPr>
          <w:rFonts w:ascii="Arial" w:hAnsi="Arial" w:cs="Arial"/>
          <w:sz w:val="18"/>
          <w:szCs w:val="18"/>
        </w:rPr>
        <w:t>Renda familiar bruta mensal per capita, de acordo com o que prevê o Inciso III, do § 1º, do Art. 12, da Portaria Normativa MEC 15/2017: R$ ___________________.</w:t>
      </w:r>
    </w:p>
    <w:p w14:paraId="49702BA3" w14:textId="77777777" w:rsidR="007D18AC" w:rsidRPr="008D3CC6" w:rsidRDefault="007D18AC" w:rsidP="00935FD0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6F46EA19" w14:textId="77777777" w:rsidR="007D18AC" w:rsidRPr="008D3CC6" w:rsidRDefault="007D18AC" w:rsidP="00935FD0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8D3CC6">
        <w:rPr>
          <w:rFonts w:ascii="Arial" w:hAnsi="Arial" w:cs="Arial"/>
          <w:sz w:val="18"/>
          <w:szCs w:val="18"/>
        </w:rPr>
        <w:t xml:space="preserve">Condições de moradia: </w:t>
      </w:r>
      <w:proofErr w:type="gramStart"/>
      <w:r w:rsidRPr="008D3CC6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8D3CC6">
        <w:rPr>
          <w:rFonts w:ascii="Arial" w:hAnsi="Arial" w:cs="Arial"/>
          <w:sz w:val="18"/>
          <w:szCs w:val="18"/>
        </w:rPr>
        <w:t xml:space="preserve"> ) Própria/Cedida (   ) Alugada/Financiada. Valor R$ ___________________________</w:t>
      </w:r>
    </w:p>
    <w:p w14:paraId="0E8FB1C7" w14:textId="77777777" w:rsidR="007D18AC" w:rsidRPr="008D3CC6" w:rsidRDefault="007D18AC" w:rsidP="00935FD0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39A3D9F6" w14:textId="77777777" w:rsidR="007D18AC" w:rsidRPr="008D3CC6" w:rsidRDefault="007D18AC" w:rsidP="00935FD0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8D3CC6">
        <w:rPr>
          <w:rFonts w:ascii="Arial" w:hAnsi="Arial" w:cs="Arial"/>
          <w:sz w:val="18"/>
          <w:szCs w:val="18"/>
        </w:rPr>
        <w:t xml:space="preserve">Doença crônica no Grupo Familiar? </w:t>
      </w:r>
      <w:proofErr w:type="gramStart"/>
      <w:r w:rsidRPr="008D3CC6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8D3CC6">
        <w:rPr>
          <w:rFonts w:ascii="Arial" w:hAnsi="Arial" w:cs="Arial"/>
          <w:sz w:val="18"/>
          <w:szCs w:val="18"/>
        </w:rPr>
        <w:t xml:space="preserve"> ) Não   (   ) Sim. Qual? ________________________________________</w:t>
      </w:r>
    </w:p>
    <w:p w14:paraId="5DED94D2" w14:textId="77777777" w:rsidR="007D18AC" w:rsidRPr="008D3CC6" w:rsidRDefault="007D18AC" w:rsidP="00935FD0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7E73300D" w14:textId="77777777" w:rsidR="007D18AC" w:rsidRPr="008D3CC6" w:rsidRDefault="007D18AC" w:rsidP="00935FD0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8D3CC6">
        <w:rPr>
          <w:rFonts w:ascii="Arial" w:hAnsi="Arial" w:cs="Arial"/>
          <w:sz w:val="18"/>
          <w:szCs w:val="18"/>
        </w:rPr>
        <w:t xml:space="preserve">Há outro membro do grupo familiar estudando em escola pública?  </w:t>
      </w:r>
      <w:proofErr w:type="gramStart"/>
      <w:r w:rsidRPr="008D3CC6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8D3CC6">
        <w:rPr>
          <w:rFonts w:ascii="Arial" w:hAnsi="Arial" w:cs="Arial"/>
          <w:sz w:val="18"/>
          <w:szCs w:val="18"/>
        </w:rPr>
        <w:t xml:space="preserve"> ) Não   (   ) Sim</w:t>
      </w:r>
    </w:p>
    <w:p w14:paraId="240754EA" w14:textId="77777777" w:rsidR="007D18AC" w:rsidRPr="008D3CC6" w:rsidRDefault="007D18AC" w:rsidP="00935FD0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485167F4" w14:textId="77777777" w:rsidR="007D18AC" w:rsidRPr="008D3CC6" w:rsidRDefault="007D18AC" w:rsidP="00935FD0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8D3CC6">
        <w:rPr>
          <w:rFonts w:ascii="Arial" w:hAnsi="Arial" w:cs="Arial"/>
          <w:sz w:val="18"/>
          <w:szCs w:val="18"/>
        </w:rPr>
        <w:t xml:space="preserve">Há outro membro do grupo familiar estudando em escola privada?  </w:t>
      </w:r>
      <w:proofErr w:type="gramStart"/>
      <w:r w:rsidRPr="008D3CC6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8D3CC6">
        <w:rPr>
          <w:rFonts w:ascii="Arial" w:hAnsi="Arial" w:cs="Arial"/>
          <w:sz w:val="18"/>
          <w:szCs w:val="18"/>
        </w:rPr>
        <w:t xml:space="preserve"> ) Não   (   ) Sim</w:t>
      </w:r>
    </w:p>
    <w:p w14:paraId="760DD866" w14:textId="77777777" w:rsidR="007D18AC" w:rsidRPr="008D3CC6" w:rsidRDefault="007D18AC" w:rsidP="00935FD0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0C33BC51" w14:textId="77777777" w:rsidR="007D18AC" w:rsidRPr="008D3CC6" w:rsidRDefault="007D18AC" w:rsidP="00935FD0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8D3CC6">
        <w:rPr>
          <w:rFonts w:ascii="Arial" w:hAnsi="Arial" w:cs="Arial"/>
          <w:sz w:val="18"/>
          <w:szCs w:val="18"/>
        </w:rPr>
        <w:t>O candidato utiliza Transporte Coletivo Urbano:</w:t>
      </w:r>
      <w:proofErr w:type="gramStart"/>
      <w:r w:rsidRPr="008D3CC6">
        <w:rPr>
          <w:rFonts w:ascii="Arial" w:hAnsi="Arial" w:cs="Arial"/>
          <w:sz w:val="18"/>
          <w:szCs w:val="18"/>
        </w:rPr>
        <w:t xml:space="preserve">   (</w:t>
      </w:r>
      <w:proofErr w:type="gramEnd"/>
      <w:r w:rsidRPr="008D3CC6">
        <w:rPr>
          <w:rFonts w:ascii="Arial" w:hAnsi="Arial" w:cs="Arial"/>
          <w:sz w:val="18"/>
          <w:szCs w:val="18"/>
        </w:rPr>
        <w:t xml:space="preserve">   ) Não    (   ) Sim. Valor R$ ___________________________</w:t>
      </w:r>
    </w:p>
    <w:p w14:paraId="37CC1B42" w14:textId="77777777" w:rsidR="007D18AC" w:rsidRPr="008D3CC6" w:rsidRDefault="007D18AC" w:rsidP="00935FD0">
      <w:pPr>
        <w:widowControl w:val="0"/>
        <w:jc w:val="both"/>
        <w:rPr>
          <w:rFonts w:ascii="Arial" w:hAnsi="Arial" w:cs="Arial"/>
          <w:strike/>
          <w:sz w:val="18"/>
          <w:szCs w:val="18"/>
        </w:rPr>
      </w:pPr>
    </w:p>
    <w:p w14:paraId="2C3E96C8" w14:textId="77777777" w:rsidR="007D18AC" w:rsidRPr="008D3CC6" w:rsidRDefault="007D18AC" w:rsidP="00935FD0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782B4E65" w14:textId="77777777" w:rsidR="007D18AC" w:rsidRPr="008D3CC6" w:rsidRDefault="007D18AC" w:rsidP="00935FD0">
      <w:pPr>
        <w:widowControl w:val="0"/>
        <w:jc w:val="both"/>
        <w:outlineLvl w:val="0"/>
        <w:rPr>
          <w:rFonts w:ascii="Arial" w:hAnsi="Arial" w:cs="Arial"/>
          <w:sz w:val="18"/>
          <w:szCs w:val="18"/>
        </w:rPr>
      </w:pPr>
      <w:r w:rsidRPr="008D3CC6">
        <w:rPr>
          <w:rFonts w:ascii="Arial" w:hAnsi="Arial" w:cs="Arial"/>
          <w:sz w:val="18"/>
          <w:szCs w:val="18"/>
        </w:rPr>
        <w:t xml:space="preserve">Local e data:____________________________________________            </w:t>
      </w:r>
    </w:p>
    <w:p w14:paraId="306B6D6E" w14:textId="77777777" w:rsidR="007D18AC" w:rsidRPr="008D3CC6" w:rsidRDefault="007D18AC" w:rsidP="00935FD0">
      <w:pPr>
        <w:widowControl w:val="0"/>
        <w:jc w:val="both"/>
        <w:outlineLvl w:val="0"/>
        <w:rPr>
          <w:rFonts w:ascii="Arial" w:hAnsi="Arial" w:cs="Arial"/>
          <w:sz w:val="18"/>
          <w:szCs w:val="18"/>
        </w:rPr>
      </w:pPr>
      <w:r w:rsidRPr="008D3CC6">
        <w:rPr>
          <w:rFonts w:ascii="Arial" w:hAnsi="Arial" w:cs="Arial"/>
          <w:sz w:val="18"/>
          <w:szCs w:val="18"/>
        </w:rPr>
        <w:t xml:space="preserve">       </w:t>
      </w:r>
    </w:p>
    <w:p w14:paraId="2451EECD" w14:textId="77777777" w:rsidR="007D18AC" w:rsidRPr="008D3CC6" w:rsidRDefault="007D18AC" w:rsidP="00935FD0">
      <w:pPr>
        <w:widowControl w:val="0"/>
        <w:jc w:val="both"/>
        <w:outlineLvl w:val="0"/>
        <w:rPr>
          <w:rFonts w:ascii="Arial" w:hAnsi="Arial" w:cs="Arial"/>
          <w:sz w:val="18"/>
          <w:szCs w:val="18"/>
        </w:rPr>
      </w:pPr>
    </w:p>
    <w:p w14:paraId="76430024" w14:textId="77777777" w:rsidR="007D18AC" w:rsidRPr="008D3CC6" w:rsidRDefault="007D18AC" w:rsidP="00935FD0">
      <w:pPr>
        <w:widowControl w:val="0"/>
        <w:jc w:val="both"/>
        <w:outlineLvl w:val="0"/>
        <w:rPr>
          <w:rFonts w:ascii="Arial" w:hAnsi="Arial" w:cs="Arial"/>
          <w:sz w:val="18"/>
          <w:szCs w:val="18"/>
        </w:rPr>
      </w:pPr>
      <w:r w:rsidRPr="008D3CC6">
        <w:rPr>
          <w:rFonts w:ascii="Arial" w:hAnsi="Arial" w:cs="Arial"/>
          <w:sz w:val="18"/>
          <w:szCs w:val="18"/>
        </w:rPr>
        <w:t xml:space="preserve">Assinatura do </w:t>
      </w:r>
      <w:r w:rsidR="00DF4D91">
        <w:rPr>
          <w:rFonts w:ascii="Arial" w:hAnsi="Arial" w:cs="Arial"/>
          <w:sz w:val="18"/>
          <w:szCs w:val="18"/>
        </w:rPr>
        <w:t>Bolsista</w:t>
      </w:r>
      <w:r w:rsidRPr="008D3CC6">
        <w:rPr>
          <w:rFonts w:ascii="Arial" w:hAnsi="Arial" w:cs="Arial"/>
          <w:sz w:val="18"/>
          <w:szCs w:val="18"/>
        </w:rPr>
        <w:t xml:space="preserve"> ou do Responsável Legal: __________________________________________</w:t>
      </w:r>
    </w:p>
    <w:p w14:paraId="036964D6" w14:textId="77777777" w:rsidR="007D18AC" w:rsidRPr="008D3CC6" w:rsidRDefault="007D18AC" w:rsidP="00935FD0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366F9EEF" w14:textId="77777777" w:rsidR="007D18AC" w:rsidRPr="008D3CC6" w:rsidRDefault="007D18AC" w:rsidP="00935FD0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7330FEAD" w14:textId="77777777" w:rsidR="007D18AC" w:rsidRPr="008D3CC6" w:rsidRDefault="007D18AC" w:rsidP="00935FD0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39A73A78" w14:textId="77777777" w:rsidR="007D18AC" w:rsidRPr="008D3CC6" w:rsidRDefault="007D18AC" w:rsidP="00935FD0">
      <w:pPr>
        <w:widowControl w:val="0"/>
        <w:jc w:val="both"/>
        <w:outlineLvl w:val="0"/>
        <w:rPr>
          <w:rFonts w:ascii="Arial" w:hAnsi="Arial" w:cs="Arial"/>
          <w:sz w:val="18"/>
          <w:szCs w:val="18"/>
        </w:rPr>
      </w:pPr>
      <w:r w:rsidRPr="008D3CC6">
        <w:rPr>
          <w:rFonts w:ascii="Arial" w:hAnsi="Arial" w:cs="Arial"/>
          <w:sz w:val="18"/>
          <w:szCs w:val="18"/>
        </w:rPr>
        <w:t>Recebido em ____/____/_______.                                           _____________________________________</w:t>
      </w:r>
    </w:p>
    <w:p w14:paraId="02FEFF24" w14:textId="6E4C68CE" w:rsidR="00A834F9" w:rsidRPr="004960FD" w:rsidRDefault="007D18AC" w:rsidP="004960FD">
      <w:pPr>
        <w:widowControl w:val="0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8D3CC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Setor de Atendimento ao Estudante</w:t>
      </w:r>
      <w:r w:rsidR="007C37B5" w:rsidRPr="00745817">
        <w:rPr>
          <w:noProof/>
        </w:rPr>
        <w:drawing>
          <wp:anchor distT="0" distB="0" distL="114300" distR="114300" simplePos="0" relativeHeight="251657216" behindDoc="1" locked="0" layoutInCell="1" allowOverlap="1" wp14:anchorId="781E9BBD" wp14:editId="256D546C">
            <wp:simplePos x="0" y="0"/>
            <wp:positionH relativeFrom="column">
              <wp:posOffset>3556000</wp:posOffset>
            </wp:positionH>
            <wp:positionV relativeFrom="paragraph">
              <wp:posOffset>12359005</wp:posOffset>
            </wp:positionV>
            <wp:extent cx="2077085" cy="728345"/>
            <wp:effectExtent l="0" t="0" r="0" b="0"/>
            <wp:wrapNone/>
            <wp:docPr id="1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EC6F2" w14:textId="77777777" w:rsidR="001A2602" w:rsidRPr="00F27AE5" w:rsidRDefault="001A2602" w:rsidP="00935FD0">
      <w:pPr>
        <w:pStyle w:val="Corpodetexto3"/>
        <w:widowControl w:val="0"/>
        <w:spacing w:after="0"/>
        <w:ind w:left="3223" w:firstLine="708"/>
        <w:rPr>
          <w:rFonts w:ascii="Arial" w:hAnsi="Arial" w:cs="Arial"/>
          <w:b/>
          <w:sz w:val="32"/>
          <w:szCs w:val="32"/>
        </w:rPr>
      </w:pPr>
    </w:p>
    <w:sectPr w:rsidR="001A2602" w:rsidRPr="00F27AE5" w:rsidSect="00D332DB">
      <w:headerReference w:type="default" r:id="rId9"/>
      <w:footerReference w:type="default" r:id="rId10"/>
      <w:type w:val="continuous"/>
      <w:pgSz w:w="11907" w:h="16839" w:code="9"/>
      <w:pgMar w:top="1701" w:right="1134" w:bottom="1134" w:left="1701" w:header="709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C3076" w14:textId="77777777" w:rsidR="004B5CB6" w:rsidRDefault="004B5CB6">
      <w:r>
        <w:separator/>
      </w:r>
    </w:p>
  </w:endnote>
  <w:endnote w:type="continuationSeparator" w:id="0">
    <w:p w14:paraId="0F1A0636" w14:textId="77777777" w:rsidR="004B5CB6" w:rsidRDefault="004B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Palatino-Roman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ther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PS MT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erkeley Book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30A49" w14:textId="1D4CE372" w:rsidR="00017A78" w:rsidRDefault="007C37B5" w:rsidP="00BD34B2">
    <w:pPr>
      <w:jc w:val="center"/>
      <w:rPr>
        <w:rFonts w:ascii="Cambria" w:hAnsi="Cambria"/>
        <w:sz w:val="48"/>
        <w:szCs w:val="44"/>
      </w:rPr>
    </w:pPr>
    <w:r>
      <w:rPr>
        <w:noProof/>
      </w:rPr>
      <w:drawing>
        <wp:inline distT="0" distB="0" distL="0" distR="0" wp14:anchorId="7CD77882" wp14:editId="727212EC">
          <wp:extent cx="5225415" cy="98552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541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7A78" w:rsidRPr="00BD34B2">
      <w:rPr>
        <w:rFonts w:ascii="Arial" w:hAnsi="Arial" w:cs="Arial"/>
        <w:sz w:val="22"/>
        <w:szCs w:val="22"/>
      </w:rPr>
      <w:fldChar w:fldCharType="begin"/>
    </w:r>
    <w:r w:rsidR="00017A78" w:rsidRPr="00BD34B2">
      <w:rPr>
        <w:rFonts w:ascii="Arial" w:hAnsi="Arial" w:cs="Arial"/>
        <w:sz w:val="22"/>
        <w:szCs w:val="22"/>
      </w:rPr>
      <w:instrText xml:space="preserve"> PAGE   \* MERGEFORMAT </w:instrText>
    </w:r>
    <w:r w:rsidR="00017A78" w:rsidRPr="00BD34B2">
      <w:rPr>
        <w:rFonts w:ascii="Arial" w:hAnsi="Arial" w:cs="Arial"/>
        <w:sz w:val="22"/>
        <w:szCs w:val="22"/>
      </w:rPr>
      <w:fldChar w:fldCharType="separate"/>
    </w:r>
    <w:r w:rsidR="0020191B">
      <w:rPr>
        <w:rFonts w:ascii="Arial" w:hAnsi="Arial" w:cs="Arial"/>
        <w:noProof/>
        <w:sz w:val="22"/>
        <w:szCs w:val="22"/>
      </w:rPr>
      <w:t>2</w:t>
    </w:r>
    <w:r w:rsidR="00017A78" w:rsidRPr="00BD34B2">
      <w:rPr>
        <w:rFonts w:ascii="Arial" w:hAnsi="Arial" w:cs="Arial"/>
        <w:sz w:val="22"/>
        <w:szCs w:val="22"/>
      </w:rPr>
      <w:fldChar w:fldCharType="end"/>
    </w:r>
  </w:p>
  <w:p w14:paraId="225E6D1C" w14:textId="77777777" w:rsidR="00017A78" w:rsidRDefault="00017A78" w:rsidP="00AC489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990A1" w14:textId="77777777" w:rsidR="004B5CB6" w:rsidRDefault="004B5CB6">
      <w:r>
        <w:separator/>
      </w:r>
    </w:p>
  </w:footnote>
  <w:footnote w:type="continuationSeparator" w:id="0">
    <w:p w14:paraId="3EC78969" w14:textId="77777777" w:rsidR="004B5CB6" w:rsidRDefault="004B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A3FD7" w14:textId="1BAC2E2E" w:rsidR="00017A78" w:rsidRDefault="007C37B5" w:rsidP="00AC4890">
    <w:pPr>
      <w:pStyle w:val="Cabealho"/>
      <w:jc w:val="center"/>
    </w:pPr>
    <w:r w:rsidRPr="00E462AC">
      <w:rPr>
        <w:noProof/>
      </w:rPr>
      <w:drawing>
        <wp:inline distT="0" distB="0" distL="0" distR="0" wp14:anchorId="5CE632FB" wp14:editId="69090FB3">
          <wp:extent cx="3895090" cy="40386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09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76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/>
        <w:b/>
        <w:bCs/>
        <w:i/>
        <w:iCs/>
        <w:color w:val="000000"/>
        <w:spacing w:val="-3"/>
        <w:sz w:val="22"/>
        <w:szCs w:val="22"/>
        <w:shd w:val="clear" w:color="auto" w:fill="FFFFFF"/>
        <w:lang w:val="pt-P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Arial"/>
        <w:b/>
        <w:bCs/>
        <w:i/>
        <w:iCs/>
        <w:color w:val="000000"/>
        <w:spacing w:val="-3"/>
        <w:sz w:val="22"/>
        <w:szCs w:val="22"/>
        <w:shd w:val="clear" w:color="auto" w:fill="FFFFFF"/>
        <w:lang w:val="pt-P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130B46DF"/>
    <w:multiLevelType w:val="hybridMultilevel"/>
    <w:tmpl w:val="55DAF7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675CC"/>
    <w:multiLevelType w:val="hybridMultilevel"/>
    <w:tmpl w:val="B046081E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67DF8"/>
    <w:multiLevelType w:val="hybridMultilevel"/>
    <w:tmpl w:val="EB5008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C6E76"/>
    <w:multiLevelType w:val="hybridMultilevel"/>
    <w:tmpl w:val="F0F0AE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C1CC3"/>
    <w:multiLevelType w:val="hybridMultilevel"/>
    <w:tmpl w:val="93B044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41546A"/>
    <w:multiLevelType w:val="hybridMultilevel"/>
    <w:tmpl w:val="4C3273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B559F"/>
    <w:multiLevelType w:val="hybridMultilevel"/>
    <w:tmpl w:val="181097CA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046546"/>
    <w:multiLevelType w:val="hybridMultilevel"/>
    <w:tmpl w:val="E7C27B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073C2"/>
    <w:multiLevelType w:val="multilevel"/>
    <w:tmpl w:val="0416001D"/>
    <w:styleLink w:val="Estilo2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6492D32"/>
    <w:multiLevelType w:val="hybridMultilevel"/>
    <w:tmpl w:val="3C7E12E6"/>
    <w:lvl w:ilvl="0" w:tplc="A434EE2E">
      <w:start w:val="11"/>
      <w:numFmt w:val="decimal"/>
      <w:pStyle w:val="Artigo"/>
      <w:lvlText w:val="Artigo %1"/>
      <w:lvlJc w:val="left"/>
      <w:pPr>
        <w:tabs>
          <w:tab w:val="num" w:pos="1106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9154FC"/>
    <w:multiLevelType w:val="hybridMultilevel"/>
    <w:tmpl w:val="298E7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10CFB"/>
    <w:multiLevelType w:val="hybridMultilevel"/>
    <w:tmpl w:val="625611E8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97149A"/>
    <w:multiLevelType w:val="hybridMultilevel"/>
    <w:tmpl w:val="25BE5EC0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AB03B2"/>
    <w:multiLevelType w:val="hybridMultilevel"/>
    <w:tmpl w:val="E4C628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50B9C"/>
    <w:multiLevelType w:val="hybridMultilevel"/>
    <w:tmpl w:val="3C7CCF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30DD0"/>
    <w:multiLevelType w:val="hybridMultilevel"/>
    <w:tmpl w:val="52C4A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233760"/>
    <w:multiLevelType w:val="hybridMultilevel"/>
    <w:tmpl w:val="37F87AC0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EB57B4"/>
    <w:multiLevelType w:val="hybridMultilevel"/>
    <w:tmpl w:val="D33C45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0F06D1"/>
    <w:multiLevelType w:val="hybridMultilevel"/>
    <w:tmpl w:val="29482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77A5A"/>
    <w:multiLevelType w:val="hybridMultilevel"/>
    <w:tmpl w:val="3F1A1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</w:num>
  <w:num w:numId="3">
    <w:abstractNumId w:val="25"/>
  </w:num>
  <w:num w:numId="4">
    <w:abstractNumId w:val="7"/>
  </w:num>
  <w:num w:numId="5">
    <w:abstractNumId w:val="9"/>
  </w:num>
  <w:num w:numId="6">
    <w:abstractNumId w:val="20"/>
  </w:num>
  <w:num w:numId="7">
    <w:abstractNumId w:val="12"/>
  </w:num>
  <w:num w:numId="8">
    <w:abstractNumId w:val="10"/>
  </w:num>
  <w:num w:numId="9">
    <w:abstractNumId w:val="21"/>
  </w:num>
  <w:num w:numId="10">
    <w:abstractNumId w:val="14"/>
  </w:num>
  <w:num w:numId="11">
    <w:abstractNumId w:val="17"/>
  </w:num>
  <w:num w:numId="12">
    <w:abstractNumId w:val="1"/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90"/>
    <w:rsid w:val="0000554F"/>
    <w:rsid w:val="000076EA"/>
    <w:rsid w:val="0001401B"/>
    <w:rsid w:val="00014F06"/>
    <w:rsid w:val="00016718"/>
    <w:rsid w:val="00016BA8"/>
    <w:rsid w:val="0001791C"/>
    <w:rsid w:val="00017A78"/>
    <w:rsid w:val="00021725"/>
    <w:rsid w:val="00023D74"/>
    <w:rsid w:val="00026D69"/>
    <w:rsid w:val="00027BA4"/>
    <w:rsid w:val="00030E0F"/>
    <w:rsid w:val="00030E24"/>
    <w:rsid w:val="00031C4E"/>
    <w:rsid w:val="00031E31"/>
    <w:rsid w:val="00033A11"/>
    <w:rsid w:val="000354B5"/>
    <w:rsid w:val="00036F00"/>
    <w:rsid w:val="0004489C"/>
    <w:rsid w:val="00046F43"/>
    <w:rsid w:val="00047BFC"/>
    <w:rsid w:val="000504CC"/>
    <w:rsid w:val="000519E7"/>
    <w:rsid w:val="0005281A"/>
    <w:rsid w:val="00052AB5"/>
    <w:rsid w:val="00052B0E"/>
    <w:rsid w:val="00054D36"/>
    <w:rsid w:val="00060EE1"/>
    <w:rsid w:val="00061694"/>
    <w:rsid w:val="0006197B"/>
    <w:rsid w:val="00061D0F"/>
    <w:rsid w:val="00063186"/>
    <w:rsid w:val="000651D4"/>
    <w:rsid w:val="00070333"/>
    <w:rsid w:val="000705A2"/>
    <w:rsid w:val="00070B3D"/>
    <w:rsid w:val="000761F4"/>
    <w:rsid w:val="0007665E"/>
    <w:rsid w:val="00077827"/>
    <w:rsid w:val="0008141B"/>
    <w:rsid w:val="000815AD"/>
    <w:rsid w:val="000820BE"/>
    <w:rsid w:val="000848AF"/>
    <w:rsid w:val="00085569"/>
    <w:rsid w:val="0008684F"/>
    <w:rsid w:val="00090342"/>
    <w:rsid w:val="00091BF5"/>
    <w:rsid w:val="00094F10"/>
    <w:rsid w:val="00095648"/>
    <w:rsid w:val="000973C7"/>
    <w:rsid w:val="000A1AA9"/>
    <w:rsid w:val="000A28C9"/>
    <w:rsid w:val="000A6933"/>
    <w:rsid w:val="000A6DA5"/>
    <w:rsid w:val="000B01CD"/>
    <w:rsid w:val="000B1509"/>
    <w:rsid w:val="000B1BB7"/>
    <w:rsid w:val="000B335C"/>
    <w:rsid w:val="000B36E9"/>
    <w:rsid w:val="000B4BC7"/>
    <w:rsid w:val="000B5AD0"/>
    <w:rsid w:val="000B71B8"/>
    <w:rsid w:val="000B7BBE"/>
    <w:rsid w:val="000C0A4B"/>
    <w:rsid w:val="000C2369"/>
    <w:rsid w:val="000C3024"/>
    <w:rsid w:val="000D0262"/>
    <w:rsid w:val="000D138D"/>
    <w:rsid w:val="000D1AB8"/>
    <w:rsid w:val="000D4B37"/>
    <w:rsid w:val="000D7AA1"/>
    <w:rsid w:val="000D7AF5"/>
    <w:rsid w:val="000E08CE"/>
    <w:rsid w:val="000E37F6"/>
    <w:rsid w:val="000E5D05"/>
    <w:rsid w:val="000E5EDD"/>
    <w:rsid w:val="000F0E8C"/>
    <w:rsid w:val="000F1713"/>
    <w:rsid w:val="000F1DDF"/>
    <w:rsid w:val="00100214"/>
    <w:rsid w:val="001006E6"/>
    <w:rsid w:val="00112A9C"/>
    <w:rsid w:val="00112BAC"/>
    <w:rsid w:val="001140E0"/>
    <w:rsid w:val="001152AF"/>
    <w:rsid w:val="00115D83"/>
    <w:rsid w:val="00117F30"/>
    <w:rsid w:val="001206C2"/>
    <w:rsid w:val="00120A15"/>
    <w:rsid w:val="0012160D"/>
    <w:rsid w:val="00122BA4"/>
    <w:rsid w:val="00124B99"/>
    <w:rsid w:val="00125D2A"/>
    <w:rsid w:val="001267DE"/>
    <w:rsid w:val="001269F6"/>
    <w:rsid w:val="00131978"/>
    <w:rsid w:val="00132C85"/>
    <w:rsid w:val="001349B8"/>
    <w:rsid w:val="001349DD"/>
    <w:rsid w:val="00135D17"/>
    <w:rsid w:val="00136014"/>
    <w:rsid w:val="001374F6"/>
    <w:rsid w:val="00141036"/>
    <w:rsid w:val="00141381"/>
    <w:rsid w:val="0014185F"/>
    <w:rsid w:val="0014235D"/>
    <w:rsid w:val="00142F62"/>
    <w:rsid w:val="00146567"/>
    <w:rsid w:val="00150798"/>
    <w:rsid w:val="001525EF"/>
    <w:rsid w:val="00154892"/>
    <w:rsid w:val="00156AB3"/>
    <w:rsid w:val="00160637"/>
    <w:rsid w:val="00160AA5"/>
    <w:rsid w:val="00160C03"/>
    <w:rsid w:val="00164044"/>
    <w:rsid w:val="00166964"/>
    <w:rsid w:val="001675C7"/>
    <w:rsid w:val="001702D9"/>
    <w:rsid w:val="0017109C"/>
    <w:rsid w:val="00172428"/>
    <w:rsid w:val="00173BF7"/>
    <w:rsid w:val="00180548"/>
    <w:rsid w:val="00181202"/>
    <w:rsid w:val="001812A8"/>
    <w:rsid w:val="001828D9"/>
    <w:rsid w:val="00186D44"/>
    <w:rsid w:val="00187D1A"/>
    <w:rsid w:val="0019357F"/>
    <w:rsid w:val="00193ADC"/>
    <w:rsid w:val="0019407D"/>
    <w:rsid w:val="001951F1"/>
    <w:rsid w:val="001973A8"/>
    <w:rsid w:val="0019783B"/>
    <w:rsid w:val="001A1045"/>
    <w:rsid w:val="001A1423"/>
    <w:rsid w:val="001A194D"/>
    <w:rsid w:val="001A2602"/>
    <w:rsid w:val="001A35B8"/>
    <w:rsid w:val="001A363E"/>
    <w:rsid w:val="001A38EC"/>
    <w:rsid w:val="001A38F6"/>
    <w:rsid w:val="001A56ED"/>
    <w:rsid w:val="001A6301"/>
    <w:rsid w:val="001A693B"/>
    <w:rsid w:val="001A717E"/>
    <w:rsid w:val="001A7ACB"/>
    <w:rsid w:val="001B05B7"/>
    <w:rsid w:val="001B219D"/>
    <w:rsid w:val="001B22E5"/>
    <w:rsid w:val="001B3405"/>
    <w:rsid w:val="001B66AB"/>
    <w:rsid w:val="001C3C7B"/>
    <w:rsid w:val="001C455A"/>
    <w:rsid w:val="001C500B"/>
    <w:rsid w:val="001C545F"/>
    <w:rsid w:val="001C776D"/>
    <w:rsid w:val="001D0697"/>
    <w:rsid w:val="001D30FD"/>
    <w:rsid w:val="001D3E95"/>
    <w:rsid w:val="001D4458"/>
    <w:rsid w:val="001D4BE2"/>
    <w:rsid w:val="001D4DB4"/>
    <w:rsid w:val="001D7872"/>
    <w:rsid w:val="001D7C14"/>
    <w:rsid w:val="001E04E8"/>
    <w:rsid w:val="001E10C0"/>
    <w:rsid w:val="001E2120"/>
    <w:rsid w:val="001E2B33"/>
    <w:rsid w:val="001E2F91"/>
    <w:rsid w:val="001E373B"/>
    <w:rsid w:val="001E3E46"/>
    <w:rsid w:val="001E673F"/>
    <w:rsid w:val="001F0F4A"/>
    <w:rsid w:val="001F2DC8"/>
    <w:rsid w:val="001F3587"/>
    <w:rsid w:val="001F3B89"/>
    <w:rsid w:val="001F5710"/>
    <w:rsid w:val="001F679B"/>
    <w:rsid w:val="001F741C"/>
    <w:rsid w:val="001F7E28"/>
    <w:rsid w:val="00200D95"/>
    <w:rsid w:val="0020191B"/>
    <w:rsid w:val="00202304"/>
    <w:rsid w:val="002058BB"/>
    <w:rsid w:val="0020682B"/>
    <w:rsid w:val="0020686A"/>
    <w:rsid w:val="0021087C"/>
    <w:rsid w:val="002109A2"/>
    <w:rsid w:val="00210C33"/>
    <w:rsid w:val="00212FE2"/>
    <w:rsid w:val="00217541"/>
    <w:rsid w:val="00220CA1"/>
    <w:rsid w:val="00220ED5"/>
    <w:rsid w:val="00222B5F"/>
    <w:rsid w:val="00224534"/>
    <w:rsid w:val="00226804"/>
    <w:rsid w:val="00227047"/>
    <w:rsid w:val="00230180"/>
    <w:rsid w:val="002321E1"/>
    <w:rsid w:val="0023473D"/>
    <w:rsid w:val="00240154"/>
    <w:rsid w:val="00241AB3"/>
    <w:rsid w:val="00242762"/>
    <w:rsid w:val="00244498"/>
    <w:rsid w:val="002470F7"/>
    <w:rsid w:val="00247E68"/>
    <w:rsid w:val="00250C05"/>
    <w:rsid w:val="00252157"/>
    <w:rsid w:val="002561E4"/>
    <w:rsid w:val="00256BB2"/>
    <w:rsid w:val="00257402"/>
    <w:rsid w:val="00257A54"/>
    <w:rsid w:val="0026087C"/>
    <w:rsid w:val="00270D95"/>
    <w:rsid w:val="00270F42"/>
    <w:rsid w:val="00272ABC"/>
    <w:rsid w:val="002775A6"/>
    <w:rsid w:val="00280138"/>
    <w:rsid w:val="002802BF"/>
    <w:rsid w:val="00281D74"/>
    <w:rsid w:val="00282A91"/>
    <w:rsid w:val="00284876"/>
    <w:rsid w:val="00290A97"/>
    <w:rsid w:val="002919BB"/>
    <w:rsid w:val="00295909"/>
    <w:rsid w:val="002A1971"/>
    <w:rsid w:val="002A269B"/>
    <w:rsid w:val="002A2719"/>
    <w:rsid w:val="002A4498"/>
    <w:rsid w:val="002A49A0"/>
    <w:rsid w:val="002A507B"/>
    <w:rsid w:val="002A5110"/>
    <w:rsid w:val="002A6A7B"/>
    <w:rsid w:val="002B440A"/>
    <w:rsid w:val="002B6974"/>
    <w:rsid w:val="002B6ABD"/>
    <w:rsid w:val="002C0327"/>
    <w:rsid w:val="002C0973"/>
    <w:rsid w:val="002C3135"/>
    <w:rsid w:val="002C323D"/>
    <w:rsid w:val="002C73CC"/>
    <w:rsid w:val="002C7B48"/>
    <w:rsid w:val="002D0022"/>
    <w:rsid w:val="002D0519"/>
    <w:rsid w:val="002D0F54"/>
    <w:rsid w:val="002D28C4"/>
    <w:rsid w:val="002D28F2"/>
    <w:rsid w:val="002D2937"/>
    <w:rsid w:val="002D2D2B"/>
    <w:rsid w:val="002D32C2"/>
    <w:rsid w:val="002D4705"/>
    <w:rsid w:val="002D4888"/>
    <w:rsid w:val="002D4BBC"/>
    <w:rsid w:val="002D53A1"/>
    <w:rsid w:val="002D546D"/>
    <w:rsid w:val="002E2712"/>
    <w:rsid w:val="002E354D"/>
    <w:rsid w:val="002E3C88"/>
    <w:rsid w:val="002E4817"/>
    <w:rsid w:val="002E4B54"/>
    <w:rsid w:val="002E67AF"/>
    <w:rsid w:val="002F31E1"/>
    <w:rsid w:val="00300110"/>
    <w:rsid w:val="00302078"/>
    <w:rsid w:val="003033EF"/>
    <w:rsid w:val="00303448"/>
    <w:rsid w:val="00305698"/>
    <w:rsid w:val="00305942"/>
    <w:rsid w:val="00307499"/>
    <w:rsid w:val="00307CBB"/>
    <w:rsid w:val="00307F69"/>
    <w:rsid w:val="00310122"/>
    <w:rsid w:val="0031064B"/>
    <w:rsid w:val="003117AE"/>
    <w:rsid w:val="0031247A"/>
    <w:rsid w:val="00313C54"/>
    <w:rsid w:val="003215D9"/>
    <w:rsid w:val="00323D12"/>
    <w:rsid w:val="00324053"/>
    <w:rsid w:val="00324142"/>
    <w:rsid w:val="003249DF"/>
    <w:rsid w:val="0032515A"/>
    <w:rsid w:val="003258E2"/>
    <w:rsid w:val="00325B05"/>
    <w:rsid w:val="00325DA4"/>
    <w:rsid w:val="003273E2"/>
    <w:rsid w:val="003278DC"/>
    <w:rsid w:val="0033327D"/>
    <w:rsid w:val="00334089"/>
    <w:rsid w:val="003342B9"/>
    <w:rsid w:val="0033478C"/>
    <w:rsid w:val="00334817"/>
    <w:rsid w:val="003362FF"/>
    <w:rsid w:val="003376F5"/>
    <w:rsid w:val="00341EA4"/>
    <w:rsid w:val="00342B6D"/>
    <w:rsid w:val="00345FEA"/>
    <w:rsid w:val="00346ADD"/>
    <w:rsid w:val="00346FFD"/>
    <w:rsid w:val="00347BE1"/>
    <w:rsid w:val="00347C6A"/>
    <w:rsid w:val="00357E7F"/>
    <w:rsid w:val="003715E1"/>
    <w:rsid w:val="00371926"/>
    <w:rsid w:val="00373638"/>
    <w:rsid w:val="00380FE2"/>
    <w:rsid w:val="00381142"/>
    <w:rsid w:val="003822D3"/>
    <w:rsid w:val="0038357C"/>
    <w:rsid w:val="00385BBB"/>
    <w:rsid w:val="00385F60"/>
    <w:rsid w:val="00386981"/>
    <w:rsid w:val="003873DC"/>
    <w:rsid w:val="00390F36"/>
    <w:rsid w:val="00392C76"/>
    <w:rsid w:val="00393384"/>
    <w:rsid w:val="00393510"/>
    <w:rsid w:val="003954E0"/>
    <w:rsid w:val="00397566"/>
    <w:rsid w:val="003A05C0"/>
    <w:rsid w:val="003A36DF"/>
    <w:rsid w:val="003A3DD6"/>
    <w:rsid w:val="003A42D7"/>
    <w:rsid w:val="003A497D"/>
    <w:rsid w:val="003B28FC"/>
    <w:rsid w:val="003B2F23"/>
    <w:rsid w:val="003B44DB"/>
    <w:rsid w:val="003B6BB7"/>
    <w:rsid w:val="003C0B9C"/>
    <w:rsid w:val="003C139A"/>
    <w:rsid w:val="003C2CE2"/>
    <w:rsid w:val="003C4B1F"/>
    <w:rsid w:val="003C4B6F"/>
    <w:rsid w:val="003C53D1"/>
    <w:rsid w:val="003C5E36"/>
    <w:rsid w:val="003C7948"/>
    <w:rsid w:val="003C7997"/>
    <w:rsid w:val="003D11B7"/>
    <w:rsid w:val="003D2EE3"/>
    <w:rsid w:val="003D4DBC"/>
    <w:rsid w:val="003D56D6"/>
    <w:rsid w:val="003D7112"/>
    <w:rsid w:val="003D7C62"/>
    <w:rsid w:val="003E01B9"/>
    <w:rsid w:val="003E1F3F"/>
    <w:rsid w:val="003E41B1"/>
    <w:rsid w:val="003E6BC5"/>
    <w:rsid w:val="003F227C"/>
    <w:rsid w:val="003F469D"/>
    <w:rsid w:val="003F4D73"/>
    <w:rsid w:val="003F54C1"/>
    <w:rsid w:val="003F5600"/>
    <w:rsid w:val="004008C9"/>
    <w:rsid w:val="00400B1F"/>
    <w:rsid w:val="004020E3"/>
    <w:rsid w:val="00402A6A"/>
    <w:rsid w:val="0040437E"/>
    <w:rsid w:val="004044A3"/>
    <w:rsid w:val="00405C06"/>
    <w:rsid w:val="00410E0B"/>
    <w:rsid w:val="00411A3D"/>
    <w:rsid w:val="00413615"/>
    <w:rsid w:val="00413957"/>
    <w:rsid w:val="004143F3"/>
    <w:rsid w:val="0041736E"/>
    <w:rsid w:val="00417C0C"/>
    <w:rsid w:val="00422A39"/>
    <w:rsid w:val="00423519"/>
    <w:rsid w:val="00426696"/>
    <w:rsid w:val="004272B7"/>
    <w:rsid w:val="00430E66"/>
    <w:rsid w:val="004324D3"/>
    <w:rsid w:val="00432736"/>
    <w:rsid w:val="00437087"/>
    <w:rsid w:val="00437488"/>
    <w:rsid w:val="0043790F"/>
    <w:rsid w:val="0044070E"/>
    <w:rsid w:val="00441904"/>
    <w:rsid w:val="00441B83"/>
    <w:rsid w:val="004423A8"/>
    <w:rsid w:val="00445D35"/>
    <w:rsid w:val="004461C5"/>
    <w:rsid w:val="004462C7"/>
    <w:rsid w:val="0044749D"/>
    <w:rsid w:val="00450D90"/>
    <w:rsid w:val="00452990"/>
    <w:rsid w:val="00453A4B"/>
    <w:rsid w:val="00453AAD"/>
    <w:rsid w:val="0045417A"/>
    <w:rsid w:val="00454770"/>
    <w:rsid w:val="0045572E"/>
    <w:rsid w:val="00455CD0"/>
    <w:rsid w:val="004566E4"/>
    <w:rsid w:val="0046012B"/>
    <w:rsid w:val="00461374"/>
    <w:rsid w:val="00461E07"/>
    <w:rsid w:val="004628B3"/>
    <w:rsid w:val="00463330"/>
    <w:rsid w:val="00463CEA"/>
    <w:rsid w:val="00463E2D"/>
    <w:rsid w:val="004652EA"/>
    <w:rsid w:val="00466821"/>
    <w:rsid w:val="00471369"/>
    <w:rsid w:val="00473787"/>
    <w:rsid w:val="00474335"/>
    <w:rsid w:val="00475A78"/>
    <w:rsid w:val="00480523"/>
    <w:rsid w:val="004807CE"/>
    <w:rsid w:val="004816D5"/>
    <w:rsid w:val="004841D1"/>
    <w:rsid w:val="00487EA2"/>
    <w:rsid w:val="0049027F"/>
    <w:rsid w:val="00493C92"/>
    <w:rsid w:val="00495999"/>
    <w:rsid w:val="004960FD"/>
    <w:rsid w:val="004963D2"/>
    <w:rsid w:val="004A0CA5"/>
    <w:rsid w:val="004A3508"/>
    <w:rsid w:val="004A3C1C"/>
    <w:rsid w:val="004A4173"/>
    <w:rsid w:val="004A4577"/>
    <w:rsid w:val="004A4C51"/>
    <w:rsid w:val="004A68CB"/>
    <w:rsid w:val="004B0F27"/>
    <w:rsid w:val="004B0FB0"/>
    <w:rsid w:val="004B21E1"/>
    <w:rsid w:val="004B3CDE"/>
    <w:rsid w:val="004B5CB6"/>
    <w:rsid w:val="004B6D00"/>
    <w:rsid w:val="004C24CB"/>
    <w:rsid w:val="004C394D"/>
    <w:rsid w:val="004C4807"/>
    <w:rsid w:val="004C5543"/>
    <w:rsid w:val="004C5606"/>
    <w:rsid w:val="004C5EE3"/>
    <w:rsid w:val="004C693B"/>
    <w:rsid w:val="004D0E79"/>
    <w:rsid w:val="004D155E"/>
    <w:rsid w:val="004D28EE"/>
    <w:rsid w:val="004D3E70"/>
    <w:rsid w:val="004D6EFA"/>
    <w:rsid w:val="004E2550"/>
    <w:rsid w:val="004E3AA5"/>
    <w:rsid w:val="004E5115"/>
    <w:rsid w:val="004E6400"/>
    <w:rsid w:val="004F5011"/>
    <w:rsid w:val="005013EB"/>
    <w:rsid w:val="00501B02"/>
    <w:rsid w:val="00501BE6"/>
    <w:rsid w:val="00502590"/>
    <w:rsid w:val="00503EBA"/>
    <w:rsid w:val="005062E8"/>
    <w:rsid w:val="00510EC8"/>
    <w:rsid w:val="00512FF7"/>
    <w:rsid w:val="00514E99"/>
    <w:rsid w:val="00516ABF"/>
    <w:rsid w:val="005173A2"/>
    <w:rsid w:val="005200BF"/>
    <w:rsid w:val="00520559"/>
    <w:rsid w:val="0052057B"/>
    <w:rsid w:val="005236BC"/>
    <w:rsid w:val="00532A63"/>
    <w:rsid w:val="00533D5B"/>
    <w:rsid w:val="00534AF9"/>
    <w:rsid w:val="00535EF5"/>
    <w:rsid w:val="00536EA2"/>
    <w:rsid w:val="00540094"/>
    <w:rsid w:val="00540D10"/>
    <w:rsid w:val="00541DC8"/>
    <w:rsid w:val="005433E8"/>
    <w:rsid w:val="005445E0"/>
    <w:rsid w:val="005464ED"/>
    <w:rsid w:val="00551FAA"/>
    <w:rsid w:val="005545F4"/>
    <w:rsid w:val="00556AE9"/>
    <w:rsid w:val="00557038"/>
    <w:rsid w:val="0055756B"/>
    <w:rsid w:val="0056024C"/>
    <w:rsid w:val="005602F5"/>
    <w:rsid w:val="00561EA3"/>
    <w:rsid w:val="005641F2"/>
    <w:rsid w:val="00564B4D"/>
    <w:rsid w:val="005665C3"/>
    <w:rsid w:val="005669FA"/>
    <w:rsid w:val="00567465"/>
    <w:rsid w:val="005676D3"/>
    <w:rsid w:val="005711D5"/>
    <w:rsid w:val="00571402"/>
    <w:rsid w:val="005737E3"/>
    <w:rsid w:val="00580034"/>
    <w:rsid w:val="00581064"/>
    <w:rsid w:val="005813A3"/>
    <w:rsid w:val="00581B9E"/>
    <w:rsid w:val="0058424A"/>
    <w:rsid w:val="0058489A"/>
    <w:rsid w:val="00586873"/>
    <w:rsid w:val="00591765"/>
    <w:rsid w:val="00591A8E"/>
    <w:rsid w:val="00593205"/>
    <w:rsid w:val="00594FCE"/>
    <w:rsid w:val="005972AC"/>
    <w:rsid w:val="005973F0"/>
    <w:rsid w:val="005A0B3E"/>
    <w:rsid w:val="005A226D"/>
    <w:rsid w:val="005A3C42"/>
    <w:rsid w:val="005A3DF1"/>
    <w:rsid w:val="005A6598"/>
    <w:rsid w:val="005A7C45"/>
    <w:rsid w:val="005B03AD"/>
    <w:rsid w:val="005B2BE7"/>
    <w:rsid w:val="005B404E"/>
    <w:rsid w:val="005B5E28"/>
    <w:rsid w:val="005C4C21"/>
    <w:rsid w:val="005C5677"/>
    <w:rsid w:val="005C6E46"/>
    <w:rsid w:val="005C7192"/>
    <w:rsid w:val="005D027B"/>
    <w:rsid w:val="005D43A0"/>
    <w:rsid w:val="005D4534"/>
    <w:rsid w:val="005D4B2F"/>
    <w:rsid w:val="005D5B1E"/>
    <w:rsid w:val="005D6DD2"/>
    <w:rsid w:val="005E1DDB"/>
    <w:rsid w:val="005E4425"/>
    <w:rsid w:val="005E4F7C"/>
    <w:rsid w:val="005E50F1"/>
    <w:rsid w:val="005E5434"/>
    <w:rsid w:val="005E612A"/>
    <w:rsid w:val="005E6F0A"/>
    <w:rsid w:val="005F06A8"/>
    <w:rsid w:val="005F0BCC"/>
    <w:rsid w:val="005F580A"/>
    <w:rsid w:val="005F5B38"/>
    <w:rsid w:val="00601506"/>
    <w:rsid w:val="00602A72"/>
    <w:rsid w:val="00604528"/>
    <w:rsid w:val="0060544C"/>
    <w:rsid w:val="00606D3E"/>
    <w:rsid w:val="0060709C"/>
    <w:rsid w:val="00607762"/>
    <w:rsid w:val="006107B9"/>
    <w:rsid w:val="006112D0"/>
    <w:rsid w:val="006118E9"/>
    <w:rsid w:val="00612D67"/>
    <w:rsid w:val="00612DBC"/>
    <w:rsid w:val="00616165"/>
    <w:rsid w:val="00616FAE"/>
    <w:rsid w:val="00617F55"/>
    <w:rsid w:val="006200EB"/>
    <w:rsid w:val="00620CB3"/>
    <w:rsid w:val="00620D13"/>
    <w:rsid w:val="006212E7"/>
    <w:rsid w:val="00621BC2"/>
    <w:rsid w:val="006223F6"/>
    <w:rsid w:val="0062510D"/>
    <w:rsid w:val="0063046F"/>
    <w:rsid w:val="00630BD7"/>
    <w:rsid w:val="00631526"/>
    <w:rsid w:val="00641D84"/>
    <w:rsid w:val="006427AD"/>
    <w:rsid w:val="0064500E"/>
    <w:rsid w:val="00646B6E"/>
    <w:rsid w:val="00647973"/>
    <w:rsid w:val="00647DB9"/>
    <w:rsid w:val="00656381"/>
    <w:rsid w:val="00660B2C"/>
    <w:rsid w:val="00661ECA"/>
    <w:rsid w:val="00664345"/>
    <w:rsid w:val="0066498E"/>
    <w:rsid w:val="006675C8"/>
    <w:rsid w:val="0066778C"/>
    <w:rsid w:val="006704A4"/>
    <w:rsid w:val="0067124B"/>
    <w:rsid w:val="00673384"/>
    <w:rsid w:val="00675AB4"/>
    <w:rsid w:val="0068340C"/>
    <w:rsid w:val="006877AC"/>
    <w:rsid w:val="006900BD"/>
    <w:rsid w:val="006919CA"/>
    <w:rsid w:val="00691F95"/>
    <w:rsid w:val="00692FA0"/>
    <w:rsid w:val="00693D18"/>
    <w:rsid w:val="00695F7C"/>
    <w:rsid w:val="00696E27"/>
    <w:rsid w:val="00697720"/>
    <w:rsid w:val="006A05BB"/>
    <w:rsid w:val="006A17E5"/>
    <w:rsid w:val="006A1DBC"/>
    <w:rsid w:val="006A1E58"/>
    <w:rsid w:val="006A2741"/>
    <w:rsid w:val="006A39A1"/>
    <w:rsid w:val="006A44E4"/>
    <w:rsid w:val="006A4CF1"/>
    <w:rsid w:val="006A55B6"/>
    <w:rsid w:val="006A5765"/>
    <w:rsid w:val="006A59F8"/>
    <w:rsid w:val="006A63DA"/>
    <w:rsid w:val="006A6532"/>
    <w:rsid w:val="006B0756"/>
    <w:rsid w:val="006B25CB"/>
    <w:rsid w:val="006B2B29"/>
    <w:rsid w:val="006B54A8"/>
    <w:rsid w:val="006B6F13"/>
    <w:rsid w:val="006B7511"/>
    <w:rsid w:val="006B7E83"/>
    <w:rsid w:val="006C2514"/>
    <w:rsid w:val="006C46C7"/>
    <w:rsid w:val="006C78A3"/>
    <w:rsid w:val="006D0DD6"/>
    <w:rsid w:val="006D3A7A"/>
    <w:rsid w:val="006D3B84"/>
    <w:rsid w:val="006D5D37"/>
    <w:rsid w:val="006E0FF4"/>
    <w:rsid w:val="006E204C"/>
    <w:rsid w:val="006F34CB"/>
    <w:rsid w:val="006F3B31"/>
    <w:rsid w:val="006F3B6B"/>
    <w:rsid w:val="006F4DD7"/>
    <w:rsid w:val="006F5184"/>
    <w:rsid w:val="006F6513"/>
    <w:rsid w:val="006F714B"/>
    <w:rsid w:val="0070262A"/>
    <w:rsid w:val="00703C64"/>
    <w:rsid w:val="007042B9"/>
    <w:rsid w:val="007046BE"/>
    <w:rsid w:val="00704C31"/>
    <w:rsid w:val="00704E8B"/>
    <w:rsid w:val="00705967"/>
    <w:rsid w:val="00705BF4"/>
    <w:rsid w:val="007062C9"/>
    <w:rsid w:val="00706424"/>
    <w:rsid w:val="00710093"/>
    <w:rsid w:val="0071070A"/>
    <w:rsid w:val="0071124F"/>
    <w:rsid w:val="00711EF1"/>
    <w:rsid w:val="00714544"/>
    <w:rsid w:val="00714800"/>
    <w:rsid w:val="00724E9E"/>
    <w:rsid w:val="00726A88"/>
    <w:rsid w:val="00726CF4"/>
    <w:rsid w:val="00727C50"/>
    <w:rsid w:val="00727CEF"/>
    <w:rsid w:val="00731C3F"/>
    <w:rsid w:val="00731D16"/>
    <w:rsid w:val="00733FFD"/>
    <w:rsid w:val="00734F4C"/>
    <w:rsid w:val="00735F7A"/>
    <w:rsid w:val="00737478"/>
    <w:rsid w:val="00740D65"/>
    <w:rsid w:val="00740EFE"/>
    <w:rsid w:val="0074208F"/>
    <w:rsid w:val="00745817"/>
    <w:rsid w:val="0075026B"/>
    <w:rsid w:val="00750AA0"/>
    <w:rsid w:val="00751487"/>
    <w:rsid w:val="00751E98"/>
    <w:rsid w:val="00752C2F"/>
    <w:rsid w:val="007539D1"/>
    <w:rsid w:val="0075420E"/>
    <w:rsid w:val="00755EE1"/>
    <w:rsid w:val="007565A4"/>
    <w:rsid w:val="00756DA3"/>
    <w:rsid w:val="0075737F"/>
    <w:rsid w:val="00757827"/>
    <w:rsid w:val="007610F2"/>
    <w:rsid w:val="00763290"/>
    <w:rsid w:val="00763D14"/>
    <w:rsid w:val="007678FA"/>
    <w:rsid w:val="00770065"/>
    <w:rsid w:val="0077029B"/>
    <w:rsid w:val="00773546"/>
    <w:rsid w:val="007735F1"/>
    <w:rsid w:val="007747FE"/>
    <w:rsid w:val="0077761D"/>
    <w:rsid w:val="00777A48"/>
    <w:rsid w:val="00777AE6"/>
    <w:rsid w:val="00777DEA"/>
    <w:rsid w:val="00782914"/>
    <w:rsid w:val="00782F3F"/>
    <w:rsid w:val="0078519D"/>
    <w:rsid w:val="00785CD2"/>
    <w:rsid w:val="007863EC"/>
    <w:rsid w:val="00786501"/>
    <w:rsid w:val="00786A7D"/>
    <w:rsid w:val="007871D6"/>
    <w:rsid w:val="00790760"/>
    <w:rsid w:val="00790C18"/>
    <w:rsid w:val="00790D9D"/>
    <w:rsid w:val="00790E96"/>
    <w:rsid w:val="007913CE"/>
    <w:rsid w:val="00793EB2"/>
    <w:rsid w:val="007941BE"/>
    <w:rsid w:val="00795B33"/>
    <w:rsid w:val="007A1AF8"/>
    <w:rsid w:val="007A2A3E"/>
    <w:rsid w:val="007A3691"/>
    <w:rsid w:val="007A4934"/>
    <w:rsid w:val="007A6C61"/>
    <w:rsid w:val="007A6E74"/>
    <w:rsid w:val="007A7457"/>
    <w:rsid w:val="007B0BAE"/>
    <w:rsid w:val="007B4EB8"/>
    <w:rsid w:val="007B5415"/>
    <w:rsid w:val="007B59FD"/>
    <w:rsid w:val="007B5E34"/>
    <w:rsid w:val="007B63DA"/>
    <w:rsid w:val="007C0242"/>
    <w:rsid w:val="007C02B2"/>
    <w:rsid w:val="007C1034"/>
    <w:rsid w:val="007C37B5"/>
    <w:rsid w:val="007C3FF4"/>
    <w:rsid w:val="007C471F"/>
    <w:rsid w:val="007C6552"/>
    <w:rsid w:val="007C7CCF"/>
    <w:rsid w:val="007D0D6E"/>
    <w:rsid w:val="007D18AC"/>
    <w:rsid w:val="007D2EBF"/>
    <w:rsid w:val="007D7523"/>
    <w:rsid w:val="007E0A1D"/>
    <w:rsid w:val="007E0BE9"/>
    <w:rsid w:val="007E24B8"/>
    <w:rsid w:val="007E2A17"/>
    <w:rsid w:val="007F1D62"/>
    <w:rsid w:val="007F241F"/>
    <w:rsid w:val="007F2AF3"/>
    <w:rsid w:val="007F3196"/>
    <w:rsid w:val="007F54E5"/>
    <w:rsid w:val="007F607A"/>
    <w:rsid w:val="007F6FD7"/>
    <w:rsid w:val="00803B25"/>
    <w:rsid w:val="00805CA7"/>
    <w:rsid w:val="0080784C"/>
    <w:rsid w:val="00807C47"/>
    <w:rsid w:val="00810A07"/>
    <w:rsid w:val="00811822"/>
    <w:rsid w:val="00811CB7"/>
    <w:rsid w:val="008133F2"/>
    <w:rsid w:val="00816743"/>
    <w:rsid w:val="00816E75"/>
    <w:rsid w:val="008218B9"/>
    <w:rsid w:val="00821F6E"/>
    <w:rsid w:val="008266DC"/>
    <w:rsid w:val="00830DFF"/>
    <w:rsid w:val="00833EF1"/>
    <w:rsid w:val="00834085"/>
    <w:rsid w:val="008347C6"/>
    <w:rsid w:val="00834CF2"/>
    <w:rsid w:val="0083668C"/>
    <w:rsid w:val="00836F92"/>
    <w:rsid w:val="00842514"/>
    <w:rsid w:val="00843CCA"/>
    <w:rsid w:val="00843FBE"/>
    <w:rsid w:val="00844640"/>
    <w:rsid w:val="008447D3"/>
    <w:rsid w:val="00844B5A"/>
    <w:rsid w:val="008461CA"/>
    <w:rsid w:val="00846A31"/>
    <w:rsid w:val="00847A7F"/>
    <w:rsid w:val="00860460"/>
    <w:rsid w:val="00860DA8"/>
    <w:rsid w:val="008617FC"/>
    <w:rsid w:val="00863791"/>
    <w:rsid w:val="008638E1"/>
    <w:rsid w:val="00865F81"/>
    <w:rsid w:val="0086601F"/>
    <w:rsid w:val="0086630A"/>
    <w:rsid w:val="0086667A"/>
    <w:rsid w:val="00871131"/>
    <w:rsid w:val="00874FD6"/>
    <w:rsid w:val="00877BB2"/>
    <w:rsid w:val="00877E4F"/>
    <w:rsid w:val="0088256D"/>
    <w:rsid w:val="00883655"/>
    <w:rsid w:val="00884F05"/>
    <w:rsid w:val="00886C99"/>
    <w:rsid w:val="008873A9"/>
    <w:rsid w:val="00890498"/>
    <w:rsid w:val="00892406"/>
    <w:rsid w:val="008944C6"/>
    <w:rsid w:val="00894615"/>
    <w:rsid w:val="008946D3"/>
    <w:rsid w:val="00894E68"/>
    <w:rsid w:val="0089510E"/>
    <w:rsid w:val="00896DAD"/>
    <w:rsid w:val="00896E72"/>
    <w:rsid w:val="008972D4"/>
    <w:rsid w:val="008A2148"/>
    <w:rsid w:val="008A21F6"/>
    <w:rsid w:val="008A38C1"/>
    <w:rsid w:val="008A54A3"/>
    <w:rsid w:val="008A5CE1"/>
    <w:rsid w:val="008B06AD"/>
    <w:rsid w:val="008B2818"/>
    <w:rsid w:val="008B2984"/>
    <w:rsid w:val="008B30BE"/>
    <w:rsid w:val="008B34BF"/>
    <w:rsid w:val="008B3A82"/>
    <w:rsid w:val="008B3FF1"/>
    <w:rsid w:val="008B4461"/>
    <w:rsid w:val="008B4F60"/>
    <w:rsid w:val="008B4F92"/>
    <w:rsid w:val="008B562B"/>
    <w:rsid w:val="008B5F84"/>
    <w:rsid w:val="008B70CC"/>
    <w:rsid w:val="008C23D4"/>
    <w:rsid w:val="008C363D"/>
    <w:rsid w:val="008C586A"/>
    <w:rsid w:val="008C5F4E"/>
    <w:rsid w:val="008C7538"/>
    <w:rsid w:val="008D38F6"/>
    <w:rsid w:val="008D3E62"/>
    <w:rsid w:val="008D40AA"/>
    <w:rsid w:val="008D458B"/>
    <w:rsid w:val="008D5AC3"/>
    <w:rsid w:val="008D638F"/>
    <w:rsid w:val="008D7095"/>
    <w:rsid w:val="008E17D8"/>
    <w:rsid w:val="008E1F46"/>
    <w:rsid w:val="008E2C33"/>
    <w:rsid w:val="008E32E6"/>
    <w:rsid w:val="008E5CF4"/>
    <w:rsid w:val="008E7079"/>
    <w:rsid w:val="008F060E"/>
    <w:rsid w:val="008F4131"/>
    <w:rsid w:val="008F4378"/>
    <w:rsid w:val="008F4B2F"/>
    <w:rsid w:val="008F502D"/>
    <w:rsid w:val="00900A7B"/>
    <w:rsid w:val="009010CE"/>
    <w:rsid w:val="00901222"/>
    <w:rsid w:val="0090193C"/>
    <w:rsid w:val="00901F6C"/>
    <w:rsid w:val="009031A1"/>
    <w:rsid w:val="00903C45"/>
    <w:rsid w:val="00903C8A"/>
    <w:rsid w:val="00903CB5"/>
    <w:rsid w:val="00907930"/>
    <w:rsid w:val="0091037D"/>
    <w:rsid w:val="00910A17"/>
    <w:rsid w:val="00911516"/>
    <w:rsid w:val="0091200C"/>
    <w:rsid w:val="009122FC"/>
    <w:rsid w:val="009133D1"/>
    <w:rsid w:val="009135B4"/>
    <w:rsid w:val="00914028"/>
    <w:rsid w:val="00915DFA"/>
    <w:rsid w:val="009171A8"/>
    <w:rsid w:val="0092313E"/>
    <w:rsid w:val="0092722E"/>
    <w:rsid w:val="009304B0"/>
    <w:rsid w:val="00931278"/>
    <w:rsid w:val="009324F6"/>
    <w:rsid w:val="00932AFF"/>
    <w:rsid w:val="00935FD0"/>
    <w:rsid w:val="00936072"/>
    <w:rsid w:val="00937868"/>
    <w:rsid w:val="009418B7"/>
    <w:rsid w:val="0094249F"/>
    <w:rsid w:val="00943D12"/>
    <w:rsid w:val="00951974"/>
    <w:rsid w:val="009550BF"/>
    <w:rsid w:val="00956CB9"/>
    <w:rsid w:val="009571B3"/>
    <w:rsid w:val="00957281"/>
    <w:rsid w:val="0096058D"/>
    <w:rsid w:val="009629E8"/>
    <w:rsid w:val="009647D7"/>
    <w:rsid w:val="00964E7A"/>
    <w:rsid w:val="00965FAA"/>
    <w:rsid w:val="009671B6"/>
    <w:rsid w:val="00970407"/>
    <w:rsid w:val="00971AB2"/>
    <w:rsid w:val="009733A9"/>
    <w:rsid w:val="00976745"/>
    <w:rsid w:val="0097724F"/>
    <w:rsid w:val="00980027"/>
    <w:rsid w:val="00980BAF"/>
    <w:rsid w:val="00981E12"/>
    <w:rsid w:val="00982CB0"/>
    <w:rsid w:val="00983889"/>
    <w:rsid w:val="00983B2D"/>
    <w:rsid w:val="00985247"/>
    <w:rsid w:val="00986E0B"/>
    <w:rsid w:val="00987139"/>
    <w:rsid w:val="00990DA2"/>
    <w:rsid w:val="00991049"/>
    <w:rsid w:val="00991AEE"/>
    <w:rsid w:val="009924B1"/>
    <w:rsid w:val="00993394"/>
    <w:rsid w:val="009A0216"/>
    <w:rsid w:val="009A05D5"/>
    <w:rsid w:val="009A0CED"/>
    <w:rsid w:val="009A38BA"/>
    <w:rsid w:val="009A43C2"/>
    <w:rsid w:val="009A555B"/>
    <w:rsid w:val="009A6518"/>
    <w:rsid w:val="009A6BAB"/>
    <w:rsid w:val="009A77E4"/>
    <w:rsid w:val="009B1C81"/>
    <w:rsid w:val="009B2A3B"/>
    <w:rsid w:val="009B2CD7"/>
    <w:rsid w:val="009B5ED5"/>
    <w:rsid w:val="009B6279"/>
    <w:rsid w:val="009B7041"/>
    <w:rsid w:val="009B7F32"/>
    <w:rsid w:val="009C089C"/>
    <w:rsid w:val="009C11ED"/>
    <w:rsid w:val="009C1DC1"/>
    <w:rsid w:val="009D0087"/>
    <w:rsid w:val="009D234A"/>
    <w:rsid w:val="009D3CEB"/>
    <w:rsid w:val="009D4021"/>
    <w:rsid w:val="009D7D5C"/>
    <w:rsid w:val="009E08FE"/>
    <w:rsid w:val="009E1194"/>
    <w:rsid w:val="009E25C5"/>
    <w:rsid w:val="009F214D"/>
    <w:rsid w:val="009F2230"/>
    <w:rsid w:val="009F2F79"/>
    <w:rsid w:val="009F4482"/>
    <w:rsid w:val="009F47F9"/>
    <w:rsid w:val="009F4A01"/>
    <w:rsid w:val="009F6C28"/>
    <w:rsid w:val="00A006DB"/>
    <w:rsid w:val="00A01652"/>
    <w:rsid w:val="00A01701"/>
    <w:rsid w:val="00A01D69"/>
    <w:rsid w:val="00A0227E"/>
    <w:rsid w:val="00A026C8"/>
    <w:rsid w:val="00A06A97"/>
    <w:rsid w:val="00A07603"/>
    <w:rsid w:val="00A10059"/>
    <w:rsid w:val="00A13049"/>
    <w:rsid w:val="00A1591C"/>
    <w:rsid w:val="00A15C63"/>
    <w:rsid w:val="00A17E0A"/>
    <w:rsid w:val="00A234D3"/>
    <w:rsid w:val="00A248AF"/>
    <w:rsid w:val="00A26F4E"/>
    <w:rsid w:val="00A277E4"/>
    <w:rsid w:val="00A30964"/>
    <w:rsid w:val="00A31C8E"/>
    <w:rsid w:val="00A324DD"/>
    <w:rsid w:val="00A32DA0"/>
    <w:rsid w:val="00A336AF"/>
    <w:rsid w:val="00A34C6D"/>
    <w:rsid w:val="00A353D6"/>
    <w:rsid w:val="00A37255"/>
    <w:rsid w:val="00A420A6"/>
    <w:rsid w:val="00A441D0"/>
    <w:rsid w:val="00A44453"/>
    <w:rsid w:val="00A44769"/>
    <w:rsid w:val="00A447CF"/>
    <w:rsid w:val="00A454D7"/>
    <w:rsid w:val="00A472A9"/>
    <w:rsid w:val="00A4772E"/>
    <w:rsid w:val="00A47D89"/>
    <w:rsid w:val="00A504F6"/>
    <w:rsid w:val="00A507F0"/>
    <w:rsid w:val="00A50977"/>
    <w:rsid w:val="00A5104C"/>
    <w:rsid w:val="00A519E8"/>
    <w:rsid w:val="00A53035"/>
    <w:rsid w:val="00A53DB4"/>
    <w:rsid w:val="00A554E6"/>
    <w:rsid w:val="00A56494"/>
    <w:rsid w:val="00A56A9C"/>
    <w:rsid w:val="00A56F06"/>
    <w:rsid w:val="00A60D4B"/>
    <w:rsid w:val="00A63CCA"/>
    <w:rsid w:val="00A642DA"/>
    <w:rsid w:val="00A65800"/>
    <w:rsid w:val="00A702B4"/>
    <w:rsid w:val="00A70DF0"/>
    <w:rsid w:val="00A7133A"/>
    <w:rsid w:val="00A74174"/>
    <w:rsid w:val="00A744D2"/>
    <w:rsid w:val="00A76F93"/>
    <w:rsid w:val="00A81821"/>
    <w:rsid w:val="00A834F9"/>
    <w:rsid w:val="00A83CB6"/>
    <w:rsid w:val="00A840A3"/>
    <w:rsid w:val="00A855D0"/>
    <w:rsid w:val="00A8602D"/>
    <w:rsid w:val="00A87B52"/>
    <w:rsid w:val="00A87FB8"/>
    <w:rsid w:val="00A905A9"/>
    <w:rsid w:val="00A91087"/>
    <w:rsid w:val="00A92344"/>
    <w:rsid w:val="00A925FE"/>
    <w:rsid w:val="00A92E1D"/>
    <w:rsid w:val="00A930EA"/>
    <w:rsid w:val="00A9552E"/>
    <w:rsid w:val="00A96795"/>
    <w:rsid w:val="00A96F59"/>
    <w:rsid w:val="00A9710B"/>
    <w:rsid w:val="00AA3209"/>
    <w:rsid w:val="00AA4D71"/>
    <w:rsid w:val="00AA77B4"/>
    <w:rsid w:val="00AB1B6C"/>
    <w:rsid w:val="00AB24C3"/>
    <w:rsid w:val="00AB36DA"/>
    <w:rsid w:val="00AB4252"/>
    <w:rsid w:val="00AB4CA4"/>
    <w:rsid w:val="00AB5E01"/>
    <w:rsid w:val="00AB6CA2"/>
    <w:rsid w:val="00AC16C8"/>
    <w:rsid w:val="00AC1E1A"/>
    <w:rsid w:val="00AC29D5"/>
    <w:rsid w:val="00AC2BA4"/>
    <w:rsid w:val="00AC31E8"/>
    <w:rsid w:val="00AC4890"/>
    <w:rsid w:val="00AC4B60"/>
    <w:rsid w:val="00AC5287"/>
    <w:rsid w:val="00AC6FE1"/>
    <w:rsid w:val="00AC74F2"/>
    <w:rsid w:val="00AC7A98"/>
    <w:rsid w:val="00AD1CE5"/>
    <w:rsid w:val="00AD2619"/>
    <w:rsid w:val="00AD2700"/>
    <w:rsid w:val="00AD390D"/>
    <w:rsid w:val="00AD4152"/>
    <w:rsid w:val="00AD5D8B"/>
    <w:rsid w:val="00AE1BA3"/>
    <w:rsid w:val="00AE32A3"/>
    <w:rsid w:val="00AE3590"/>
    <w:rsid w:val="00AE60E6"/>
    <w:rsid w:val="00AE760F"/>
    <w:rsid w:val="00AF1997"/>
    <w:rsid w:val="00AF25A3"/>
    <w:rsid w:val="00AF2B68"/>
    <w:rsid w:val="00AF39B9"/>
    <w:rsid w:val="00AF4BBF"/>
    <w:rsid w:val="00B033EC"/>
    <w:rsid w:val="00B03D9D"/>
    <w:rsid w:val="00B1012D"/>
    <w:rsid w:val="00B1499A"/>
    <w:rsid w:val="00B15B23"/>
    <w:rsid w:val="00B16C29"/>
    <w:rsid w:val="00B17056"/>
    <w:rsid w:val="00B2162D"/>
    <w:rsid w:val="00B24DA7"/>
    <w:rsid w:val="00B27622"/>
    <w:rsid w:val="00B332EE"/>
    <w:rsid w:val="00B34B35"/>
    <w:rsid w:val="00B3567F"/>
    <w:rsid w:val="00B37EB0"/>
    <w:rsid w:val="00B42414"/>
    <w:rsid w:val="00B454AE"/>
    <w:rsid w:val="00B455FE"/>
    <w:rsid w:val="00B45909"/>
    <w:rsid w:val="00B46BFF"/>
    <w:rsid w:val="00B51335"/>
    <w:rsid w:val="00B547BD"/>
    <w:rsid w:val="00B569E5"/>
    <w:rsid w:val="00B56DA9"/>
    <w:rsid w:val="00B63641"/>
    <w:rsid w:val="00B63935"/>
    <w:rsid w:val="00B64DC6"/>
    <w:rsid w:val="00B66001"/>
    <w:rsid w:val="00B668A7"/>
    <w:rsid w:val="00B66DF2"/>
    <w:rsid w:val="00B670A5"/>
    <w:rsid w:val="00B70ECA"/>
    <w:rsid w:val="00B714B1"/>
    <w:rsid w:val="00B721A4"/>
    <w:rsid w:val="00B74BA7"/>
    <w:rsid w:val="00B8013E"/>
    <w:rsid w:val="00B801BE"/>
    <w:rsid w:val="00B80D18"/>
    <w:rsid w:val="00B83AF0"/>
    <w:rsid w:val="00B84C5F"/>
    <w:rsid w:val="00B84F69"/>
    <w:rsid w:val="00B86E92"/>
    <w:rsid w:val="00B912AD"/>
    <w:rsid w:val="00B91514"/>
    <w:rsid w:val="00B929B9"/>
    <w:rsid w:val="00B92C59"/>
    <w:rsid w:val="00B939A5"/>
    <w:rsid w:val="00B94BAC"/>
    <w:rsid w:val="00B95511"/>
    <w:rsid w:val="00B97032"/>
    <w:rsid w:val="00BA04AB"/>
    <w:rsid w:val="00BA0C3E"/>
    <w:rsid w:val="00BA1939"/>
    <w:rsid w:val="00BA24DB"/>
    <w:rsid w:val="00BA445B"/>
    <w:rsid w:val="00BA6016"/>
    <w:rsid w:val="00BA738E"/>
    <w:rsid w:val="00BA77BF"/>
    <w:rsid w:val="00BB19CE"/>
    <w:rsid w:val="00BB1D20"/>
    <w:rsid w:val="00BB2B2F"/>
    <w:rsid w:val="00BB31F2"/>
    <w:rsid w:val="00BB36B9"/>
    <w:rsid w:val="00BB4419"/>
    <w:rsid w:val="00BB4BBB"/>
    <w:rsid w:val="00BB64EE"/>
    <w:rsid w:val="00BC061D"/>
    <w:rsid w:val="00BC3AA1"/>
    <w:rsid w:val="00BC44D0"/>
    <w:rsid w:val="00BC5C34"/>
    <w:rsid w:val="00BD0E9A"/>
    <w:rsid w:val="00BD153F"/>
    <w:rsid w:val="00BD34B2"/>
    <w:rsid w:val="00BD7D96"/>
    <w:rsid w:val="00BE077C"/>
    <w:rsid w:val="00BE0BD0"/>
    <w:rsid w:val="00BE2282"/>
    <w:rsid w:val="00BE2F19"/>
    <w:rsid w:val="00BE503C"/>
    <w:rsid w:val="00BE583E"/>
    <w:rsid w:val="00BE73C2"/>
    <w:rsid w:val="00BF12E1"/>
    <w:rsid w:val="00BF1303"/>
    <w:rsid w:val="00BF13C8"/>
    <w:rsid w:val="00BF1CA4"/>
    <w:rsid w:val="00BF1E0F"/>
    <w:rsid w:val="00BF2DFF"/>
    <w:rsid w:val="00BF3A8C"/>
    <w:rsid w:val="00BF4261"/>
    <w:rsid w:val="00BF5A1D"/>
    <w:rsid w:val="00BF6898"/>
    <w:rsid w:val="00C02007"/>
    <w:rsid w:val="00C0279A"/>
    <w:rsid w:val="00C04541"/>
    <w:rsid w:val="00C05ACA"/>
    <w:rsid w:val="00C073D9"/>
    <w:rsid w:val="00C074C8"/>
    <w:rsid w:val="00C07639"/>
    <w:rsid w:val="00C10B58"/>
    <w:rsid w:val="00C1148A"/>
    <w:rsid w:val="00C12BFE"/>
    <w:rsid w:val="00C137E0"/>
    <w:rsid w:val="00C13FF4"/>
    <w:rsid w:val="00C14212"/>
    <w:rsid w:val="00C1529D"/>
    <w:rsid w:val="00C20043"/>
    <w:rsid w:val="00C2025B"/>
    <w:rsid w:val="00C20AF1"/>
    <w:rsid w:val="00C21D76"/>
    <w:rsid w:val="00C21FB6"/>
    <w:rsid w:val="00C26E19"/>
    <w:rsid w:val="00C27099"/>
    <w:rsid w:val="00C27543"/>
    <w:rsid w:val="00C3105B"/>
    <w:rsid w:val="00C31CE0"/>
    <w:rsid w:val="00C31DD1"/>
    <w:rsid w:val="00C344FE"/>
    <w:rsid w:val="00C375A4"/>
    <w:rsid w:val="00C404E5"/>
    <w:rsid w:val="00C40B40"/>
    <w:rsid w:val="00C41200"/>
    <w:rsid w:val="00C44D0E"/>
    <w:rsid w:val="00C456FB"/>
    <w:rsid w:val="00C45734"/>
    <w:rsid w:val="00C4676A"/>
    <w:rsid w:val="00C510AC"/>
    <w:rsid w:val="00C5191C"/>
    <w:rsid w:val="00C523CF"/>
    <w:rsid w:val="00C53622"/>
    <w:rsid w:val="00C53804"/>
    <w:rsid w:val="00C55D60"/>
    <w:rsid w:val="00C60F96"/>
    <w:rsid w:val="00C6141C"/>
    <w:rsid w:val="00C61A83"/>
    <w:rsid w:val="00C61AD4"/>
    <w:rsid w:val="00C61FB5"/>
    <w:rsid w:val="00C6520D"/>
    <w:rsid w:val="00C653EA"/>
    <w:rsid w:val="00C66163"/>
    <w:rsid w:val="00C66FD1"/>
    <w:rsid w:val="00C70F0A"/>
    <w:rsid w:val="00C73EAD"/>
    <w:rsid w:val="00C80058"/>
    <w:rsid w:val="00C81DCC"/>
    <w:rsid w:val="00C82038"/>
    <w:rsid w:val="00C82537"/>
    <w:rsid w:val="00C82729"/>
    <w:rsid w:val="00C82ACF"/>
    <w:rsid w:val="00C843AE"/>
    <w:rsid w:val="00C85DAF"/>
    <w:rsid w:val="00C86080"/>
    <w:rsid w:val="00C86A7D"/>
    <w:rsid w:val="00C86C16"/>
    <w:rsid w:val="00C8765A"/>
    <w:rsid w:val="00C87B42"/>
    <w:rsid w:val="00C87B59"/>
    <w:rsid w:val="00C9152B"/>
    <w:rsid w:val="00C9207D"/>
    <w:rsid w:val="00C924E5"/>
    <w:rsid w:val="00C93ED0"/>
    <w:rsid w:val="00C9605B"/>
    <w:rsid w:val="00C966C6"/>
    <w:rsid w:val="00CA0A46"/>
    <w:rsid w:val="00CA28FF"/>
    <w:rsid w:val="00CA3853"/>
    <w:rsid w:val="00CA3EF0"/>
    <w:rsid w:val="00CA5B1D"/>
    <w:rsid w:val="00CA61A8"/>
    <w:rsid w:val="00CA7CBA"/>
    <w:rsid w:val="00CA7E06"/>
    <w:rsid w:val="00CB0C7A"/>
    <w:rsid w:val="00CB1E1A"/>
    <w:rsid w:val="00CB23DB"/>
    <w:rsid w:val="00CB41DF"/>
    <w:rsid w:val="00CB4817"/>
    <w:rsid w:val="00CB4DFE"/>
    <w:rsid w:val="00CB5546"/>
    <w:rsid w:val="00CC0141"/>
    <w:rsid w:val="00CC030C"/>
    <w:rsid w:val="00CC3670"/>
    <w:rsid w:val="00CC76E0"/>
    <w:rsid w:val="00CD0E77"/>
    <w:rsid w:val="00CD0F71"/>
    <w:rsid w:val="00CD2409"/>
    <w:rsid w:val="00CD3070"/>
    <w:rsid w:val="00CD3D2E"/>
    <w:rsid w:val="00CD5273"/>
    <w:rsid w:val="00CD5610"/>
    <w:rsid w:val="00CD5B84"/>
    <w:rsid w:val="00CD66DA"/>
    <w:rsid w:val="00CD6D9A"/>
    <w:rsid w:val="00CE1C65"/>
    <w:rsid w:val="00CE21BB"/>
    <w:rsid w:val="00CE3025"/>
    <w:rsid w:val="00CE55EE"/>
    <w:rsid w:val="00CE686E"/>
    <w:rsid w:val="00CF0724"/>
    <w:rsid w:val="00CF1381"/>
    <w:rsid w:val="00CF227C"/>
    <w:rsid w:val="00CF3A5A"/>
    <w:rsid w:val="00CF6EBA"/>
    <w:rsid w:val="00D00669"/>
    <w:rsid w:val="00D00810"/>
    <w:rsid w:val="00D0170B"/>
    <w:rsid w:val="00D03C84"/>
    <w:rsid w:val="00D055EA"/>
    <w:rsid w:val="00D06C20"/>
    <w:rsid w:val="00D06DBB"/>
    <w:rsid w:val="00D13340"/>
    <w:rsid w:val="00D15C20"/>
    <w:rsid w:val="00D175AA"/>
    <w:rsid w:val="00D203C4"/>
    <w:rsid w:val="00D2148B"/>
    <w:rsid w:val="00D21DCE"/>
    <w:rsid w:val="00D21FC2"/>
    <w:rsid w:val="00D2621B"/>
    <w:rsid w:val="00D26769"/>
    <w:rsid w:val="00D32709"/>
    <w:rsid w:val="00D32E3A"/>
    <w:rsid w:val="00D332DB"/>
    <w:rsid w:val="00D33A1F"/>
    <w:rsid w:val="00D33D2B"/>
    <w:rsid w:val="00D34528"/>
    <w:rsid w:val="00D34E1D"/>
    <w:rsid w:val="00D35E8E"/>
    <w:rsid w:val="00D36753"/>
    <w:rsid w:val="00D36D8C"/>
    <w:rsid w:val="00D41E18"/>
    <w:rsid w:val="00D4281F"/>
    <w:rsid w:val="00D42B6E"/>
    <w:rsid w:val="00D438CA"/>
    <w:rsid w:val="00D44FDA"/>
    <w:rsid w:val="00D45446"/>
    <w:rsid w:val="00D459ED"/>
    <w:rsid w:val="00D4720E"/>
    <w:rsid w:val="00D4781F"/>
    <w:rsid w:val="00D5248D"/>
    <w:rsid w:val="00D54883"/>
    <w:rsid w:val="00D567FF"/>
    <w:rsid w:val="00D57074"/>
    <w:rsid w:val="00D60AA3"/>
    <w:rsid w:val="00D62400"/>
    <w:rsid w:val="00D632CE"/>
    <w:rsid w:val="00D6380E"/>
    <w:rsid w:val="00D63E3E"/>
    <w:rsid w:val="00D65424"/>
    <w:rsid w:val="00D7043F"/>
    <w:rsid w:val="00D709A1"/>
    <w:rsid w:val="00D724CD"/>
    <w:rsid w:val="00D72BE7"/>
    <w:rsid w:val="00D72C55"/>
    <w:rsid w:val="00D72CE4"/>
    <w:rsid w:val="00D73A22"/>
    <w:rsid w:val="00D740DA"/>
    <w:rsid w:val="00D76BFD"/>
    <w:rsid w:val="00D774EB"/>
    <w:rsid w:val="00D80775"/>
    <w:rsid w:val="00D83A4B"/>
    <w:rsid w:val="00D844AD"/>
    <w:rsid w:val="00D84650"/>
    <w:rsid w:val="00D84A63"/>
    <w:rsid w:val="00D86B91"/>
    <w:rsid w:val="00D9090A"/>
    <w:rsid w:val="00D94925"/>
    <w:rsid w:val="00D964E7"/>
    <w:rsid w:val="00D96A0B"/>
    <w:rsid w:val="00DA02C0"/>
    <w:rsid w:val="00DA4F0A"/>
    <w:rsid w:val="00DA7B89"/>
    <w:rsid w:val="00DB0074"/>
    <w:rsid w:val="00DB0BE5"/>
    <w:rsid w:val="00DB18BF"/>
    <w:rsid w:val="00DB2080"/>
    <w:rsid w:val="00DB4F60"/>
    <w:rsid w:val="00DB591A"/>
    <w:rsid w:val="00DB5BB4"/>
    <w:rsid w:val="00DB64DE"/>
    <w:rsid w:val="00DC27AB"/>
    <w:rsid w:val="00DC28D6"/>
    <w:rsid w:val="00DC4734"/>
    <w:rsid w:val="00DC5369"/>
    <w:rsid w:val="00DD4F4A"/>
    <w:rsid w:val="00DD6865"/>
    <w:rsid w:val="00DE08B6"/>
    <w:rsid w:val="00DE09D6"/>
    <w:rsid w:val="00DE19FE"/>
    <w:rsid w:val="00DE1F8D"/>
    <w:rsid w:val="00DE6298"/>
    <w:rsid w:val="00DE65F0"/>
    <w:rsid w:val="00DE6D7D"/>
    <w:rsid w:val="00DE726F"/>
    <w:rsid w:val="00DF4867"/>
    <w:rsid w:val="00DF4D91"/>
    <w:rsid w:val="00E008A2"/>
    <w:rsid w:val="00E0219A"/>
    <w:rsid w:val="00E021EA"/>
    <w:rsid w:val="00E03390"/>
    <w:rsid w:val="00E0401A"/>
    <w:rsid w:val="00E05E50"/>
    <w:rsid w:val="00E10C67"/>
    <w:rsid w:val="00E14074"/>
    <w:rsid w:val="00E16254"/>
    <w:rsid w:val="00E17108"/>
    <w:rsid w:val="00E20D2F"/>
    <w:rsid w:val="00E24D28"/>
    <w:rsid w:val="00E277E4"/>
    <w:rsid w:val="00E27A5F"/>
    <w:rsid w:val="00E30357"/>
    <w:rsid w:val="00E31802"/>
    <w:rsid w:val="00E3260B"/>
    <w:rsid w:val="00E36A19"/>
    <w:rsid w:val="00E372FB"/>
    <w:rsid w:val="00E378F9"/>
    <w:rsid w:val="00E452DB"/>
    <w:rsid w:val="00E4592D"/>
    <w:rsid w:val="00E4594D"/>
    <w:rsid w:val="00E462AC"/>
    <w:rsid w:val="00E50597"/>
    <w:rsid w:val="00E50E1C"/>
    <w:rsid w:val="00E52B12"/>
    <w:rsid w:val="00E52B2E"/>
    <w:rsid w:val="00E53592"/>
    <w:rsid w:val="00E53E04"/>
    <w:rsid w:val="00E54622"/>
    <w:rsid w:val="00E552D1"/>
    <w:rsid w:val="00E61F90"/>
    <w:rsid w:val="00E62AC4"/>
    <w:rsid w:val="00E63BEF"/>
    <w:rsid w:val="00E65637"/>
    <w:rsid w:val="00E65E17"/>
    <w:rsid w:val="00E679C7"/>
    <w:rsid w:val="00E74A60"/>
    <w:rsid w:val="00E75C82"/>
    <w:rsid w:val="00E7617A"/>
    <w:rsid w:val="00E80B31"/>
    <w:rsid w:val="00E83F17"/>
    <w:rsid w:val="00E84E59"/>
    <w:rsid w:val="00E8616A"/>
    <w:rsid w:val="00E902BD"/>
    <w:rsid w:val="00E91FC3"/>
    <w:rsid w:val="00E93B90"/>
    <w:rsid w:val="00E948F8"/>
    <w:rsid w:val="00E95A35"/>
    <w:rsid w:val="00E95C20"/>
    <w:rsid w:val="00E9683E"/>
    <w:rsid w:val="00E970BB"/>
    <w:rsid w:val="00E976B0"/>
    <w:rsid w:val="00EA0858"/>
    <w:rsid w:val="00EA1434"/>
    <w:rsid w:val="00EA335C"/>
    <w:rsid w:val="00EA4F69"/>
    <w:rsid w:val="00EB0E49"/>
    <w:rsid w:val="00EB14EB"/>
    <w:rsid w:val="00EB247B"/>
    <w:rsid w:val="00EB3861"/>
    <w:rsid w:val="00EB538F"/>
    <w:rsid w:val="00EB5823"/>
    <w:rsid w:val="00EB6496"/>
    <w:rsid w:val="00EB6743"/>
    <w:rsid w:val="00EC119B"/>
    <w:rsid w:val="00EC1AE2"/>
    <w:rsid w:val="00EC215A"/>
    <w:rsid w:val="00EC31F8"/>
    <w:rsid w:val="00EC6277"/>
    <w:rsid w:val="00EC652B"/>
    <w:rsid w:val="00EC6925"/>
    <w:rsid w:val="00ED1730"/>
    <w:rsid w:val="00ED20E4"/>
    <w:rsid w:val="00ED2653"/>
    <w:rsid w:val="00ED26B0"/>
    <w:rsid w:val="00ED2F56"/>
    <w:rsid w:val="00ED3578"/>
    <w:rsid w:val="00ED3A7C"/>
    <w:rsid w:val="00ED4A12"/>
    <w:rsid w:val="00ED4C5D"/>
    <w:rsid w:val="00EE459C"/>
    <w:rsid w:val="00EE74A3"/>
    <w:rsid w:val="00EF080D"/>
    <w:rsid w:val="00EF1ABB"/>
    <w:rsid w:val="00EF3B11"/>
    <w:rsid w:val="00EF4E83"/>
    <w:rsid w:val="00EF6861"/>
    <w:rsid w:val="00F0021D"/>
    <w:rsid w:val="00F004DB"/>
    <w:rsid w:val="00F007C8"/>
    <w:rsid w:val="00F00C83"/>
    <w:rsid w:val="00F01148"/>
    <w:rsid w:val="00F01BC7"/>
    <w:rsid w:val="00F02B46"/>
    <w:rsid w:val="00F0412D"/>
    <w:rsid w:val="00F06F55"/>
    <w:rsid w:val="00F11F94"/>
    <w:rsid w:val="00F13C17"/>
    <w:rsid w:val="00F155E4"/>
    <w:rsid w:val="00F1642A"/>
    <w:rsid w:val="00F246E7"/>
    <w:rsid w:val="00F25EE7"/>
    <w:rsid w:val="00F262D6"/>
    <w:rsid w:val="00F27AE5"/>
    <w:rsid w:val="00F30256"/>
    <w:rsid w:val="00F32B17"/>
    <w:rsid w:val="00F34382"/>
    <w:rsid w:val="00F352F3"/>
    <w:rsid w:val="00F35543"/>
    <w:rsid w:val="00F3697B"/>
    <w:rsid w:val="00F36FFB"/>
    <w:rsid w:val="00F43C6B"/>
    <w:rsid w:val="00F442CF"/>
    <w:rsid w:val="00F45152"/>
    <w:rsid w:val="00F469A9"/>
    <w:rsid w:val="00F46C38"/>
    <w:rsid w:val="00F46D83"/>
    <w:rsid w:val="00F50ECC"/>
    <w:rsid w:val="00F51159"/>
    <w:rsid w:val="00F516A0"/>
    <w:rsid w:val="00F62CF5"/>
    <w:rsid w:val="00F65906"/>
    <w:rsid w:val="00F6625D"/>
    <w:rsid w:val="00F66BD6"/>
    <w:rsid w:val="00F6766C"/>
    <w:rsid w:val="00F73DDF"/>
    <w:rsid w:val="00F748F9"/>
    <w:rsid w:val="00F74AB3"/>
    <w:rsid w:val="00F803E6"/>
    <w:rsid w:val="00F81207"/>
    <w:rsid w:val="00F82186"/>
    <w:rsid w:val="00F82CD2"/>
    <w:rsid w:val="00F83FC8"/>
    <w:rsid w:val="00F84FA9"/>
    <w:rsid w:val="00F856FD"/>
    <w:rsid w:val="00F85D1D"/>
    <w:rsid w:val="00F87070"/>
    <w:rsid w:val="00F872D3"/>
    <w:rsid w:val="00F91AA0"/>
    <w:rsid w:val="00F9373D"/>
    <w:rsid w:val="00F9477C"/>
    <w:rsid w:val="00F95B58"/>
    <w:rsid w:val="00F95D02"/>
    <w:rsid w:val="00F96343"/>
    <w:rsid w:val="00F96804"/>
    <w:rsid w:val="00F9681D"/>
    <w:rsid w:val="00F96C1A"/>
    <w:rsid w:val="00FA02A8"/>
    <w:rsid w:val="00FA30DA"/>
    <w:rsid w:val="00FA343E"/>
    <w:rsid w:val="00FA3E74"/>
    <w:rsid w:val="00FA4262"/>
    <w:rsid w:val="00FA4CF8"/>
    <w:rsid w:val="00FA52B8"/>
    <w:rsid w:val="00FB06CA"/>
    <w:rsid w:val="00FB08CB"/>
    <w:rsid w:val="00FB1B1A"/>
    <w:rsid w:val="00FB35E7"/>
    <w:rsid w:val="00FB450D"/>
    <w:rsid w:val="00FB568D"/>
    <w:rsid w:val="00FB663C"/>
    <w:rsid w:val="00FC069B"/>
    <w:rsid w:val="00FC4C64"/>
    <w:rsid w:val="00FC4DFA"/>
    <w:rsid w:val="00FC5F6C"/>
    <w:rsid w:val="00FC7ABA"/>
    <w:rsid w:val="00FD2C85"/>
    <w:rsid w:val="00FD3DD0"/>
    <w:rsid w:val="00FD3EAA"/>
    <w:rsid w:val="00FD6D5E"/>
    <w:rsid w:val="00FD6FA9"/>
    <w:rsid w:val="00FD7613"/>
    <w:rsid w:val="00FE0D9A"/>
    <w:rsid w:val="00FE1E48"/>
    <w:rsid w:val="00FE3222"/>
    <w:rsid w:val="00FE3354"/>
    <w:rsid w:val="00FE3502"/>
    <w:rsid w:val="00FE50B7"/>
    <w:rsid w:val="00FE5806"/>
    <w:rsid w:val="00FE7422"/>
    <w:rsid w:val="00FF31E6"/>
    <w:rsid w:val="00FF78C7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8CC33A6"/>
  <w15:chartTrackingRefBased/>
  <w15:docId w15:val="{5BE87DC2-0F75-433A-9D46-732017D2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uiPriority="35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Salutation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4640"/>
  </w:style>
  <w:style w:type="paragraph" w:styleId="Ttulo1">
    <w:name w:val="heading 1"/>
    <w:aliases w:val=" Char"/>
    <w:basedOn w:val="Normal"/>
    <w:next w:val="Normal"/>
    <w:link w:val="Ttulo1Char"/>
    <w:uiPriority w:val="9"/>
    <w:qFormat/>
    <w:rsid w:val="00DC5369"/>
    <w:pPr>
      <w:keepNext/>
      <w:ind w:right="188" w:firstLine="142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DC5369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C5369"/>
    <w:pPr>
      <w:keepNext/>
      <w:keepLines/>
      <w:spacing w:before="200" w:line="276" w:lineRule="auto"/>
      <w:outlineLvl w:val="2"/>
    </w:pPr>
    <w:rPr>
      <w:rFonts w:ascii="Cambria" w:hAnsi="Cambria"/>
      <w:b/>
      <w:color w:val="4F81BD"/>
    </w:rPr>
  </w:style>
  <w:style w:type="paragraph" w:styleId="Ttulo4">
    <w:name w:val="heading 4"/>
    <w:basedOn w:val="Normal"/>
    <w:next w:val="Normal"/>
    <w:link w:val="Ttulo4Char"/>
    <w:qFormat/>
    <w:rsid w:val="00D33A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F007C8"/>
    <w:pPr>
      <w:keepNext/>
      <w:widowControl w:val="0"/>
      <w:suppressAutoHyphens/>
      <w:spacing w:line="360" w:lineRule="auto"/>
      <w:ind w:left="1415" w:hanging="283"/>
      <w:jc w:val="both"/>
      <w:outlineLvl w:val="4"/>
    </w:pPr>
    <w:rPr>
      <w:b/>
      <w:bCs/>
      <w:i/>
      <w:iCs/>
      <w:sz w:val="26"/>
      <w:szCs w:val="26"/>
      <w:lang w:val="pt-PT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D33A1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DC5369"/>
    <w:pPr>
      <w:keepNext/>
      <w:spacing w:after="120" w:line="360" w:lineRule="auto"/>
      <w:jc w:val="center"/>
      <w:outlineLvl w:val="6"/>
    </w:pPr>
    <w:rPr>
      <w:b/>
      <w:bCs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F007C8"/>
    <w:pPr>
      <w:spacing w:before="240" w:after="60"/>
      <w:outlineLvl w:val="7"/>
    </w:pPr>
    <w:rPr>
      <w:i/>
      <w:iCs/>
      <w:sz w:val="24"/>
      <w:szCs w:val="24"/>
      <w:lang w:val="pt-PT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F007C8"/>
    <w:pPr>
      <w:keepNext/>
      <w:jc w:val="center"/>
      <w:outlineLvl w:val="8"/>
    </w:pPr>
    <w:rPr>
      <w:b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 Char Char"/>
    <w:link w:val="Ttulo1"/>
    <w:uiPriority w:val="9"/>
    <w:locked/>
    <w:rsid w:val="00DC5369"/>
    <w:rPr>
      <w:rFonts w:ascii="Arial" w:hAnsi="Arial" w:cs="Times New Roman"/>
      <w:b/>
      <w:sz w:val="24"/>
      <w:lang w:val="pt-BR" w:eastAsia="pt-BR"/>
    </w:rPr>
  </w:style>
  <w:style w:type="character" w:customStyle="1" w:styleId="Ttulo2Char">
    <w:name w:val="Título 2 Char"/>
    <w:link w:val="Ttulo2"/>
    <w:uiPriority w:val="9"/>
    <w:locked/>
    <w:rsid w:val="00DC5369"/>
    <w:rPr>
      <w:rFonts w:ascii="Arial" w:hAnsi="Arial" w:cs="Times New Roman"/>
      <w:b/>
      <w:i/>
      <w:sz w:val="28"/>
      <w:lang w:val="pt-BR" w:eastAsia="pt-BR"/>
    </w:rPr>
  </w:style>
  <w:style w:type="character" w:customStyle="1" w:styleId="Ttulo3Char">
    <w:name w:val="Título 3 Char"/>
    <w:link w:val="Ttulo3"/>
    <w:uiPriority w:val="9"/>
    <w:locked/>
    <w:rsid w:val="00DC5369"/>
    <w:rPr>
      <w:rFonts w:ascii="Cambria" w:hAnsi="Cambria" w:cs="Times New Roman"/>
      <w:b/>
      <w:color w:val="4F81BD"/>
      <w:lang w:val="pt-BR" w:eastAsia="pt-BR"/>
    </w:rPr>
  </w:style>
  <w:style w:type="character" w:customStyle="1" w:styleId="Ttulo4Char">
    <w:name w:val="Título 4 Char"/>
    <w:link w:val="Ttulo4"/>
    <w:locked/>
    <w:rsid w:val="00F007C8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locked/>
    <w:rsid w:val="00F007C8"/>
    <w:rPr>
      <w:rFonts w:cs="Times New Roman"/>
      <w:b/>
      <w:bCs/>
      <w:i/>
      <w:iCs/>
      <w:sz w:val="26"/>
      <w:szCs w:val="26"/>
      <w:lang w:val="pt-PT" w:eastAsia="x-none"/>
    </w:rPr>
  </w:style>
  <w:style w:type="character" w:customStyle="1" w:styleId="Ttulo6Char">
    <w:name w:val="Título 6 Char"/>
    <w:link w:val="Ttulo6"/>
    <w:uiPriority w:val="9"/>
    <w:locked/>
    <w:rsid w:val="00D33A1F"/>
    <w:rPr>
      <w:rFonts w:ascii="Calibri" w:hAnsi="Calibri" w:cs="Times New Roman"/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link w:val="Ttulo7"/>
    <w:uiPriority w:val="9"/>
    <w:locked/>
    <w:rsid w:val="00F007C8"/>
    <w:rPr>
      <w:rFonts w:cs="Times New Roman"/>
      <w:b/>
      <w:bCs/>
      <w:sz w:val="24"/>
      <w:szCs w:val="24"/>
    </w:rPr>
  </w:style>
  <w:style w:type="character" w:customStyle="1" w:styleId="Ttulo8Char">
    <w:name w:val="Título 8 Char"/>
    <w:link w:val="Ttulo8"/>
    <w:uiPriority w:val="9"/>
    <w:locked/>
    <w:rsid w:val="00F007C8"/>
    <w:rPr>
      <w:rFonts w:cs="Times New Roman"/>
      <w:i/>
      <w:iCs/>
      <w:sz w:val="24"/>
      <w:szCs w:val="24"/>
      <w:lang w:val="pt-PT" w:eastAsia="x-none"/>
    </w:rPr>
  </w:style>
  <w:style w:type="character" w:customStyle="1" w:styleId="Ttulo9Char">
    <w:name w:val="Título 9 Char"/>
    <w:link w:val="Ttulo9"/>
    <w:uiPriority w:val="9"/>
    <w:locked/>
    <w:rsid w:val="00F007C8"/>
    <w:rPr>
      <w:rFonts w:cs="Times New Roman"/>
      <w:b/>
      <w:sz w:val="24"/>
      <w:szCs w:val="24"/>
    </w:rPr>
  </w:style>
  <w:style w:type="paragraph" w:styleId="Cabealho">
    <w:name w:val="header"/>
    <w:basedOn w:val="Normal"/>
    <w:link w:val="CabealhoChar"/>
    <w:rsid w:val="00AC489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locked/>
    <w:rsid w:val="00F007C8"/>
    <w:rPr>
      <w:rFonts w:cs="Times New Roman"/>
    </w:rPr>
  </w:style>
  <w:style w:type="paragraph" w:styleId="Rodap">
    <w:name w:val="footer"/>
    <w:basedOn w:val="Normal"/>
    <w:link w:val="RodapChar"/>
    <w:uiPriority w:val="99"/>
    <w:rsid w:val="00AC489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EC6925"/>
    <w:rPr>
      <w:rFonts w:cs="Times New Roman"/>
    </w:rPr>
  </w:style>
  <w:style w:type="paragraph" w:styleId="Corpodetexto3">
    <w:name w:val="Body Text 3"/>
    <w:basedOn w:val="Normal"/>
    <w:link w:val="Corpodetexto3Char"/>
    <w:uiPriority w:val="99"/>
    <w:rsid w:val="00844640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uiPriority w:val="99"/>
    <w:locked/>
    <w:rsid w:val="00F007C8"/>
    <w:rPr>
      <w:rFonts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844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vinhopadrao">
    <w:name w:val="tit_vinho_padrao"/>
    <w:rsid w:val="00844640"/>
    <w:rPr>
      <w:rFonts w:cs="Times New Roman"/>
    </w:rPr>
  </w:style>
  <w:style w:type="paragraph" w:styleId="Saudao">
    <w:name w:val="Salutation"/>
    <w:basedOn w:val="Normal"/>
    <w:link w:val="SaudaoChar"/>
    <w:uiPriority w:val="99"/>
    <w:rsid w:val="000D0262"/>
    <w:rPr>
      <w:sz w:val="24"/>
      <w:lang w:val="x-none" w:eastAsia="x-none"/>
    </w:rPr>
  </w:style>
  <w:style w:type="character" w:customStyle="1" w:styleId="SaudaoChar">
    <w:name w:val="Saudação Char"/>
    <w:link w:val="Saudao"/>
    <w:uiPriority w:val="99"/>
    <w:locked/>
    <w:rsid w:val="00816E75"/>
    <w:rPr>
      <w:rFonts w:cs="Times New Roman"/>
      <w:sz w:val="24"/>
    </w:rPr>
  </w:style>
  <w:style w:type="paragraph" w:customStyle="1" w:styleId="psiconc">
    <w:name w:val="psiconc"/>
    <w:basedOn w:val="Normal"/>
    <w:rsid w:val="000D0262"/>
    <w:rPr>
      <w:b/>
      <w:sz w:val="24"/>
    </w:rPr>
  </w:style>
  <w:style w:type="paragraph" w:styleId="Corpodetexto">
    <w:name w:val="Body Text"/>
    <w:basedOn w:val="Normal"/>
    <w:link w:val="CorpodetextoChar"/>
    <w:rsid w:val="00DC5369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locked/>
    <w:rsid w:val="00F007C8"/>
    <w:rPr>
      <w:rFonts w:cs="Times New Roman"/>
    </w:rPr>
  </w:style>
  <w:style w:type="paragraph" w:styleId="NormalWeb">
    <w:name w:val="Normal (Web)"/>
    <w:aliases w:val="Char Char Char Char,Normal (Web) Char Char Char,Char,webb,Normal (Web) Char Char, Char Char Char Char, webb"/>
    <w:basedOn w:val="Normal"/>
    <w:link w:val="NormalWebChar"/>
    <w:qFormat/>
    <w:rsid w:val="00A15C6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uiPriority w:val="99"/>
    <w:rsid w:val="003C7997"/>
    <w:rPr>
      <w:rFonts w:cs="Times New Roman"/>
    </w:rPr>
  </w:style>
  <w:style w:type="paragraph" w:customStyle="1" w:styleId="BodyText1">
    <w:name w:val="Body Text1"/>
    <w:basedOn w:val="Normal"/>
    <w:rsid w:val="00D33A1F"/>
    <w:pPr>
      <w:widowControl w:val="0"/>
      <w:suppressAutoHyphens/>
      <w:spacing w:line="360" w:lineRule="auto"/>
      <w:jc w:val="both"/>
    </w:pPr>
    <w:rPr>
      <w:rFonts w:ascii="Arial" w:hAnsi="Arial"/>
      <w:sz w:val="24"/>
    </w:rPr>
  </w:style>
  <w:style w:type="character" w:styleId="Forte">
    <w:name w:val="Strong"/>
    <w:uiPriority w:val="22"/>
    <w:qFormat/>
    <w:rsid w:val="005676D3"/>
    <w:rPr>
      <w:rFonts w:cs="Times New Roman"/>
      <w:b/>
      <w:bCs/>
    </w:rPr>
  </w:style>
  <w:style w:type="paragraph" w:customStyle="1" w:styleId="Contedodetabela">
    <w:name w:val="Conteúdo de tabela"/>
    <w:basedOn w:val="Corpodetexto"/>
    <w:rsid w:val="005676D3"/>
    <w:pPr>
      <w:widowControl w:val="0"/>
      <w:suppressAutoHyphens/>
    </w:pPr>
    <w:rPr>
      <w:sz w:val="24"/>
      <w:lang w:val="pt-PT"/>
    </w:rPr>
  </w:style>
  <w:style w:type="character" w:customStyle="1" w:styleId="apple-converted-space">
    <w:name w:val="apple-converted-space"/>
    <w:rsid w:val="00B033EC"/>
    <w:rPr>
      <w:rFonts w:cs="Times New Roman"/>
    </w:rPr>
  </w:style>
  <w:style w:type="paragraph" w:customStyle="1" w:styleId="BodyText23">
    <w:name w:val="Body Text 23"/>
    <w:basedOn w:val="Normal"/>
    <w:rsid w:val="00402A6A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uiPriority w:val="99"/>
    <w:rsid w:val="00B8013E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locked/>
    <w:rsid w:val="00F007C8"/>
    <w:rPr>
      <w:rFonts w:cs="Times New Roman"/>
    </w:rPr>
  </w:style>
  <w:style w:type="paragraph" w:customStyle="1" w:styleId="WW-Padro">
    <w:name w:val="WW-Padrão"/>
    <w:rsid w:val="00B8013E"/>
    <w:pPr>
      <w:widowControl w:val="0"/>
      <w:suppressAutoHyphens/>
    </w:pPr>
    <w:rPr>
      <w:rFonts w:cs="Tahoma"/>
      <w:sz w:val="24"/>
      <w:szCs w:val="24"/>
      <w:lang w:eastAsia="ar-SA"/>
    </w:rPr>
  </w:style>
  <w:style w:type="character" w:customStyle="1" w:styleId="CharChar14">
    <w:name w:val="Char Char14"/>
    <w:rsid w:val="005C6E4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paragraph" w:styleId="PargrafodaLista">
    <w:name w:val="List Paragraph"/>
    <w:basedOn w:val="Normal"/>
    <w:qFormat/>
    <w:rsid w:val="005C6E46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basedOn w:val="Normal"/>
    <w:rsid w:val="005C6E46"/>
    <w:pPr>
      <w:widowControl w:val="0"/>
      <w:suppressAutoHyphens/>
      <w:autoSpaceDE w:val="0"/>
    </w:pPr>
    <w:rPr>
      <w:rFonts w:ascii="Courier" w:hAnsi="Courier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FF31E6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locked/>
    <w:rsid w:val="00F007C8"/>
    <w:rPr>
      <w:rFonts w:cs="Times New Roman"/>
    </w:rPr>
  </w:style>
  <w:style w:type="paragraph" w:customStyle="1" w:styleId="CorpodoTexto">
    <w:name w:val="Corpo do Texto"/>
    <w:basedOn w:val="Normal"/>
    <w:rsid w:val="00FF31E6"/>
    <w:pPr>
      <w:spacing w:line="360" w:lineRule="auto"/>
    </w:pPr>
    <w:rPr>
      <w:rFonts w:ascii="Arial" w:hAnsi="Arial"/>
      <w:b/>
      <w:sz w:val="24"/>
    </w:rPr>
  </w:style>
  <w:style w:type="character" w:styleId="Hyperlink">
    <w:name w:val="Hyperlink"/>
    <w:uiPriority w:val="99"/>
    <w:rsid w:val="00FF31E6"/>
    <w:rPr>
      <w:rFonts w:cs="Times New Roman"/>
      <w:color w:val="0000FF"/>
      <w:u w:val="single"/>
    </w:rPr>
  </w:style>
  <w:style w:type="paragraph" w:styleId="Textodecomentrio">
    <w:name w:val="annotation text"/>
    <w:basedOn w:val="Normal"/>
    <w:link w:val="TextodecomentrioChar"/>
    <w:rsid w:val="00FF31E6"/>
  </w:style>
  <w:style w:type="character" w:customStyle="1" w:styleId="TextodecomentrioChar">
    <w:name w:val="Texto de comentário Char"/>
    <w:link w:val="Textodecomentrio"/>
    <w:locked/>
    <w:rsid w:val="00FF31E6"/>
    <w:rPr>
      <w:rFonts w:cs="Times New Roman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uiPriority w:val="99"/>
    <w:rsid w:val="003376F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locked/>
    <w:rsid w:val="00F007C8"/>
    <w:rPr>
      <w:rFonts w:cs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EC6925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locked/>
    <w:rsid w:val="00EC6925"/>
    <w:rPr>
      <w:rFonts w:cs="Times New Roman"/>
    </w:rPr>
  </w:style>
  <w:style w:type="paragraph" w:customStyle="1" w:styleId="BodyTextIndent1">
    <w:name w:val="Body Text Indent1"/>
    <w:basedOn w:val="Normal"/>
    <w:rsid w:val="00EC6925"/>
    <w:pPr>
      <w:ind w:firstLine="993"/>
    </w:pPr>
  </w:style>
  <w:style w:type="paragraph" w:customStyle="1" w:styleId="Padro">
    <w:name w:val="Padrão"/>
    <w:uiPriority w:val="99"/>
    <w:rsid w:val="00EC6925"/>
    <w:rPr>
      <w:sz w:val="24"/>
    </w:rPr>
  </w:style>
  <w:style w:type="paragraph" w:customStyle="1" w:styleId="textonormalinit">
    <w:name w:val="texto normal init"/>
    <w:basedOn w:val="Normal"/>
    <w:uiPriority w:val="99"/>
    <w:rsid w:val="00EC6925"/>
    <w:pPr>
      <w:spacing w:line="24" w:lineRule="atLeast"/>
      <w:jc w:val="both"/>
    </w:pPr>
    <w:rPr>
      <w:rFonts w:ascii="Palatino-Roman" w:hAnsi="Palatino-Roman"/>
      <w:sz w:val="24"/>
    </w:rPr>
  </w:style>
  <w:style w:type="paragraph" w:customStyle="1" w:styleId="Ttuloprincipal">
    <w:name w:val="Título principal"/>
    <w:basedOn w:val="Normal"/>
    <w:next w:val="Subttulo"/>
    <w:rsid w:val="00F007C8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styleId="Subttulo">
    <w:name w:val="Subtitle"/>
    <w:basedOn w:val="Normal"/>
    <w:link w:val="SubttuloChar"/>
    <w:qFormat/>
    <w:rsid w:val="00F007C8"/>
    <w:pPr>
      <w:spacing w:after="60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SubttuloChar">
    <w:name w:val="Subtítulo Char"/>
    <w:link w:val="Subttulo"/>
    <w:locked/>
    <w:rsid w:val="00F007C8"/>
    <w:rPr>
      <w:rFonts w:ascii="Arial" w:hAnsi="Arial" w:cs="Arial"/>
      <w:sz w:val="24"/>
      <w:szCs w:val="24"/>
    </w:rPr>
  </w:style>
  <w:style w:type="character" w:styleId="Nmerodepgina">
    <w:name w:val="page number"/>
    <w:uiPriority w:val="99"/>
    <w:rsid w:val="00F007C8"/>
    <w:rPr>
      <w:rFonts w:cs="Times New Roman"/>
    </w:rPr>
  </w:style>
  <w:style w:type="paragraph" w:customStyle="1" w:styleId="Body1">
    <w:name w:val="Body 1"/>
    <w:rsid w:val="00F007C8"/>
    <w:pPr>
      <w:outlineLvl w:val="0"/>
    </w:pPr>
    <w:rPr>
      <w:color w:val="000000"/>
      <w:sz w:val="24"/>
      <w:lang w:val="en-US"/>
    </w:rPr>
  </w:style>
  <w:style w:type="paragraph" w:customStyle="1" w:styleId="BodyText21">
    <w:name w:val="Body Text 21"/>
    <w:basedOn w:val="Normal"/>
    <w:rsid w:val="00F007C8"/>
    <w:pPr>
      <w:widowControl w:val="0"/>
      <w:tabs>
        <w:tab w:val="left" w:pos="708"/>
      </w:tabs>
      <w:autoSpaceDE w:val="0"/>
      <w:autoSpaceDN w:val="0"/>
      <w:spacing w:before="240" w:line="360" w:lineRule="auto"/>
      <w:jc w:val="both"/>
    </w:pPr>
    <w:rPr>
      <w:rFonts w:ascii="Arial" w:eastAsia="SimSun" w:hAnsi="Arial" w:cs="Arial"/>
      <w:b/>
      <w:bCs/>
      <w:iCs/>
      <w:color w:val="000000"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unhideWhenUsed/>
    <w:rsid w:val="00F007C8"/>
    <w:rPr>
      <w:rFonts w:ascii="Tahoma" w:hAnsi="Tahoma"/>
      <w:sz w:val="16"/>
      <w:szCs w:val="16"/>
      <w:lang w:val="x-none" w:eastAsia="en-US"/>
    </w:rPr>
  </w:style>
  <w:style w:type="character" w:customStyle="1" w:styleId="TextodebaloChar">
    <w:name w:val="Texto de balão Char"/>
    <w:link w:val="Textodebalo"/>
    <w:uiPriority w:val="99"/>
    <w:locked/>
    <w:rsid w:val="00F007C8"/>
    <w:rPr>
      <w:rFonts w:ascii="Tahoma" w:hAnsi="Tahoma" w:cs="Times New Roman"/>
      <w:sz w:val="16"/>
      <w:szCs w:val="16"/>
      <w:lang w:val="x-none" w:eastAsia="en-US"/>
    </w:rPr>
  </w:style>
  <w:style w:type="paragraph" w:customStyle="1" w:styleId="reservado3">
    <w:name w:val="reservado3"/>
    <w:basedOn w:val="Normal"/>
    <w:rsid w:val="00F007C8"/>
    <w:pPr>
      <w:tabs>
        <w:tab w:val="left" w:pos="9000"/>
        <w:tab w:val="right" w:pos="9360"/>
      </w:tabs>
      <w:suppressAutoHyphens/>
    </w:pPr>
    <w:rPr>
      <w:rFonts w:ascii="Courier New" w:hAnsi="Courier New"/>
      <w:sz w:val="24"/>
      <w:lang w:val="en-US"/>
    </w:rPr>
  </w:style>
  <w:style w:type="paragraph" w:customStyle="1" w:styleId="Texto">
    <w:name w:val="Texto"/>
    <w:basedOn w:val="Normal"/>
    <w:rsid w:val="00F007C8"/>
    <w:pPr>
      <w:spacing w:before="60" w:after="60" w:line="360" w:lineRule="auto"/>
      <w:jc w:val="both"/>
    </w:pPr>
    <w:rPr>
      <w:sz w:val="24"/>
    </w:rPr>
  </w:style>
  <w:style w:type="paragraph" w:customStyle="1" w:styleId="Corpodotexto0">
    <w:name w:val="Corpo do texto"/>
    <w:basedOn w:val="Normal"/>
    <w:rsid w:val="00F007C8"/>
    <w:pPr>
      <w:widowControl w:val="0"/>
      <w:autoSpaceDE w:val="0"/>
      <w:autoSpaceDN w:val="0"/>
      <w:spacing w:line="360" w:lineRule="auto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uiPriority w:val="35"/>
    <w:qFormat/>
    <w:rsid w:val="00F007C8"/>
    <w:pPr>
      <w:spacing w:before="120" w:after="120"/>
    </w:pPr>
    <w:rPr>
      <w:b/>
    </w:rPr>
  </w:style>
  <w:style w:type="paragraph" w:styleId="Sumrio1">
    <w:name w:val="toc 1"/>
    <w:basedOn w:val="Normal"/>
    <w:next w:val="Normal"/>
    <w:autoRedefine/>
    <w:uiPriority w:val="39"/>
    <w:rsid w:val="00F007C8"/>
    <w:pPr>
      <w:tabs>
        <w:tab w:val="right" w:leader="dot" w:pos="9060"/>
      </w:tabs>
      <w:spacing w:line="360" w:lineRule="auto"/>
      <w:jc w:val="both"/>
    </w:pPr>
    <w:rPr>
      <w:b/>
      <w:bCs/>
      <w:noProof/>
      <w:sz w:val="24"/>
      <w:szCs w:val="24"/>
      <w:lang w:val="pt-PT"/>
    </w:rPr>
  </w:style>
  <w:style w:type="paragraph" w:styleId="Sumrio2">
    <w:name w:val="toc 2"/>
    <w:basedOn w:val="Normal"/>
    <w:next w:val="Normal"/>
    <w:autoRedefine/>
    <w:uiPriority w:val="39"/>
    <w:rsid w:val="00F007C8"/>
    <w:pPr>
      <w:tabs>
        <w:tab w:val="right" w:leader="dot" w:pos="9060"/>
      </w:tabs>
      <w:spacing w:line="360" w:lineRule="auto"/>
      <w:jc w:val="both"/>
    </w:pPr>
    <w:rPr>
      <w:smallCaps/>
      <w:noProof/>
      <w:sz w:val="24"/>
      <w:szCs w:val="24"/>
      <w:lang w:val="pt-PT"/>
    </w:rPr>
  </w:style>
  <w:style w:type="paragraph" w:styleId="Sumrio3">
    <w:name w:val="toc 3"/>
    <w:basedOn w:val="Normal"/>
    <w:next w:val="Normal"/>
    <w:autoRedefine/>
    <w:uiPriority w:val="39"/>
    <w:rsid w:val="00F007C8"/>
    <w:pPr>
      <w:tabs>
        <w:tab w:val="right" w:leader="dot" w:pos="9060"/>
      </w:tabs>
      <w:spacing w:line="360" w:lineRule="auto"/>
    </w:pPr>
    <w:rPr>
      <w:b/>
      <w:iCs/>
      <w:noProof/>
      <w:sz w:val="24"/>
      <w:szCs w:val="24"/>
      <w:lang w:val="pt-PT"/>
    </w:rPr>
  </w:style>
  <w:style w:type="paragraph" w:styleId="Sumrio5">
    <w:name w:val="toc 5"/>
    <w:basedOn w:val="Normal"/>
    <w:next w:val="Normal"/>
    <w:autoRedefine/>
    <w:uiPriority w:val="39"/>
    <w:rsid w:val="00F007C8"/>
    <w:pPr>
      <w:jc w:val="both"/>
    </w:pPr>
    <w:rPr>
      <w:sz w:val="24"/>
      <w:szCs w:val="24"/>
      <w:lang w:val="pt-PT"/>
    </w:rPr>
  </w:style>
  <w:style w:type="paragraph" w:styleId="Ttulo">
    <w:name w:val="Title"/>
    <w:basedOn w:val="Normal"/>
    <w:link w:val="TtuloChar"/>
    <w:uiPriority w:val="99"/>
    <w:qFormat/>
    <w:rsid w:val="00F007C8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link w:val="Ttulo"/>
    <w:uiPriority w:val="99"/>
    <w:locked/>
    <w:rsid w:val="00F007C8"/>
    <w:rPr>
      <w:rFonts w:cs="Times New Roman"/>
      <w:b/>
      <w:bCs/>
      <w:sz w:val="24"/>
      <w:szCs w:val="24"/>
    </w:rPr>
  </w:style>
  <w:style w:type="character" w:customStyle="1" w:styleId="Hiperlink">
    <w:name w:val="Hiperlink"/>
    <w:rsid w:val="00F007C8"/>
    <w:rPr>
      <w:color w:val="0000FF"/>
      <w:u w:val="single"/>
    </w:rPr>
  </w:style>
  <w:style w:type="character" w:customStyle="1" w:styleId="prodnome">
    <w:name w:val="prodnome"/>
    <w:rsid w:val="00F007C8"/>
  </w:style>
  <w:style w:type="character" w:customStyle="1" w:styleId="style321">
    <w:name w:val="style321"/>
    <w:rsid w:val="00F007C8"/>
    <w:rPr>
      <w:rFonts w:ascii="Arial" w:hAnsi="Arial"/>
      <w:sz w:val="15"/>
    </w:rPr>
  </w:style>
  <w:style w:type="character" w:customStyle="1" w:styleId="LinkInternet">
    <w:name w:val="Link Internet"/>
    <w:rsid w:val="00F007C8"/>
    <w:rPr>
      <w:color w:val="000080"/>
      <w:u w:val="single"/>
    </w:rPr>
  </w:style>
  <w:style w:type="paragraph" w:customStyle="1" w:styleId="corpodotexto1">
    <w:name w:val="corpo do texto"/>
    <w:rsid w:val="00F007C8"/>
    <w:pPr>
      <w:spacing w:after="113" w:line="260" w:lineRule="atLeast"/>
      <w:ind w:firstLine="567"/>
      <w:jc w:val="both"/>
    </w:pPr>
    <w:rPr>
      <w:rFonts w:ascii="Southern" w:hAnsi="Southern"/>
      <w:color w:val="000000"/>
    </w:rPr>
  </w:style>
  <w:style w:type="paragraph" w:customStyle="1" w:styleId="BodyText22">
    <w:name w:val="Body Text 22"/>
    <w:basedOn w:val="Normal"/>
    <w:rsid w:val="00F007C8"/>
    <w:pPr>
      <w:jc w:val="both"/>
    </w:pPr>
    <w:rPr>
      <w:rFonts w:ascii="Arial" w:hAnsi="Arial"/>
      <w:noProof/>
    </w:rPr>
  </w:style>
  <w:style w:type="paragraph" w:customStyle="1" w:styleId="ContedodaTabela">
    <w:name w:val="Conteúdo da Tabela"/>
    <w:basedOn w:val="Corpodetexto"/>
    <w:rsid w:val="00F007C8"/>
    <w:pPr>
      <w:suppressLineNumbers/>
      <w:suppressAutoHyphens/>
      <w:spacing w:after="0" w:line="360" w:lineRule="auto"/>
    </w:pPr>
    <w:rPr>
      <w:sz w:val="24"/>
      <w:szCs w:val="24"/>
      <w:lang w:eastAsia="ar-SA"/>
    </w:rPr>
  </w:style>
  <w:style w:type="paragraph" w:customStyle="1" w:styleId="WW-Recuodecorpodetexto3">
    <w:name w:val="WW-Recuo de corpo de texto 3"/>
    <w:basedOn w:val="Normal"/>
    <w:rsid w:val="00F007C8"/>
    <w:pPr>
      <w:suppressAutoHyphens/>
      <w:ind w:left="284" w:hanging="284"/>
    </w:pPr>
    <w:rPr>
      <w:rFonts w:ascii="Arial" w:hAnsi="Arial"/>
      <w:sz w:val="24"/>
      <w:lang w:eastAsia="ar-SA"/>
    </w:rPr>
  </w:style>
  <w:style w:type="paragraph" w:customStyle="1" w:styleId="texto0">
    <w:name w:val="texto"/>
    <w:basedOn w:val="Normal"/>
    <w:rsid w:val="00F007C8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iperlinkVisitado">
    <w:name w:val="FollowedHyperlink"/>
    <w:uiPriority w:val="99"/>
    <w:rsid w:val="00F007C8"/>
    <w:rPr>
      <w:rFonts w:cs="Times New Roman"/>
      <w:color w:val="800080"/>
      <w:u w:val="single"/>
    </w:rPr>
  </w:style>
  <w:style w:type="paragraph" w:styleId="Textodenotaderodap">
    <w:name w:val="footnote text"/>
    <w:basedOn w:val="Normal"/>
    <w:link w:val="TextodenotaderodapChar"/>
    <w:rsid w:val="00F007C8"/>
    <w:pPr>
      <w:widowControl w:val="0"/>
      <w:suppressAutoHyphens/>
    </w:pPr>
    <w:rPr>
      <w:lang w:val="x-none" w:eastAsia="x-none"/>
    </w:rPr>
  </w:style>
  <w:style w:type="character" w:customStyle="1" w:styleId="TextodenotaderodapChar">
    <w:name w:val="Texto de nota de rodapé Char"/>
    <w:link w:val="Textodenotaderodap"/>
    <w:locked/>
    <w:rsid w:val="005062E8"/>
    <w:rPr>
      <w:rFonts w:cs="Times New Roman"/>
    </w:rPr>
  </w:style>
  <w:style w:type="paragraph" w:customStyle="1" w:styleId="EstiloPrimeiralinha0cmEspaamentoentrelinhasDuplo">
    <w:name w:val="Estilo Primeira linha:  0 cm Espaçamento entre linhas:  Duplo"/>
    <w:basedOn w:val="Normal"/>
    <w:autoRedefine/>
    <w:rsid w:val="00F007C8"/>
    <w:pPr>
      <w:spacing w:before="240" w:after="240"/>
      <w:jc w:val="both"/>
    </w:pPr>
    <w:rPr>
      <w:sz w:val="24"/>
    </w:rPr>
  </w:style>
  <w:style w:type="character" w:customStyle="1" w:styleId="RTFNum23">
    <w:name w:val="RTF_Num 2 3"/>
    <w:rsid w:val="00F007C8"/>
    <w:rPr>
      <w:rFonts w:ascii="StarBats" w:hAnsi="StarBats"/>
      <w:sz w:val="18"/>
    </w:rPr>
  </w:style>
  <w:style w:type="paragraph" w:customStyle="1" w:styleId="WW-NormalWeb">
    <w:name w:val="WW-Normal (Web)"/>
    <w:basedOn w:val="Normal"/>
    <w:rsid w:val="00F007C8"/>
    <w:pPr>
      <w:widowControl w:val="0"/>
      <w:suppressAutoHyphens/>
      <w:spacing w:before="100" w:after="100"/>
    </w:pPr>
    <w:rPr>
      <w:rFonts w:ascii="Arial Unicode MS" w:eastAsia="Arial Unicode MS"/>
    </w:rPr>
  </w:style>
  <w:style w:type="paragraph" w:customStyle="1" w:styleId="WW-Pr-formataoHTML">
    <w:name w:val="WW-Pré-formatação HTML"/>
    <w:basedOn w:val="Normal"/>
    <w:rsid w:val="00F007C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/>
    </w:rPr>
  </w:style>
  <w:style w:type="character" w:customStyle="1" w:styleId="WW-Fontepargpadro">
    <w:name w:val="WW-Fonte parág. padrão"/>
    <w:rsid w:val="00F007C8"/>
  </w:style>
  <w:style w:type="character" w:customStyle="1" w:styleId="WW-Absatz-Standardschriftart1">
    <w:name w:val="WW-Absatz-Standardschriftart1"/>
    <w:rsid w:val="00F007C8"/>
  </w:style>
  <w:style w:type="character" w:styleId="nfase">
    <w:name w:val="Emphasis"/>
    <w:uiPriority w:val="20"/>
    <w:qFormat/>
    <w:rsid w:val="00F007C8"/>
    <w:rPr>
      <w:rFonts w:cs="Times New Roman"/>
      <w:i/>
    </w:rPr>
  </w:style>
  <w:style w:type="character" w:customStyle="1" w:styleId="xd1">
    <w:name w:val="xd1"/>
    <w:rsid w:val="00F007C8"/>
    <w:rPr>
      <w:rFonts w:ascii="Arial" w:hAnsi="Arial"/>
      <w:b/>
      <w:sz w:val="27"/>
      <w:u w:val="none"/>
      <w:effect w:val="none"/>
    </w:rPr>
  </w:style>
  <w:style w:type="character" w:customStyle="1" w:styleId="verdana11cinza1">
    <w:name w:val="verdana_11_cinza1"/>
    <w:rsid w:val="00F007C8"/>
    <w:rPr>
      <w:rFonts w:ascii="Verdana" w:hAnsi="Verdana"/>
      <w:color w:val="333333"/>
      <w:sz w:val="17"/>
      <w:u w:val="none"/>
      <w:effect w:val="none"/>
    </w:rPr>
  </w:style>
  <w:style w:type="paragraph" w:styleId="Sumrio4">
    <w:name w:val="toc 4"/>
    <w:basedOn w:val="Normal"/>
    <w:next w:val="Normal"/>
    <w:autoRedefine/>
    <w:uiPriority w:val="39"/>
    <w:unhideWhenUsed/>
    <w:rsid w:val="00F007C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F007C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F007C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F007C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F007C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SemEspaamento">
    <w:name w:val="No Spacing"/>
    <w:link w:val="SemEspaamentoChar1"/>
    <w:qFormat/>
    <w:rsid w:val="00F007C8"/>
    <w:rPr>
      <w:rFonts w:ascii="Calibri" w:hAnsi="Calibri"/>
      <w:sz w:val="22"/>
      <w:lang w:val="pt-PT" w:eastAsia="en-US"/>
    </w:rPr>
  </w:style>
  <w:style w:type="character" w:customStyle="1" w:styleId="SemEspaamentoChar1">
    <w:name w:val="Sem Espaçamento Char1"/>
    <w:link w:val="SemEspaamento"/>
    <w:locked/>
    <w:rsid w:val="00F007C8"/>
    <w:rPr>
      <w:rFonts w:ascii="Calibri" w:hAnsi="Calibri"/>
      <w:sz w:val="22"/>
      <w:lang w:val="pt-PT" w:eastAsia="en-US" w:bidi="ar-SA"/>
    </w:rPr>
  </w:style>
  <w:style w:type="paragraph" w:styleId="CabealhodoSumrio">
    <w:name w:val="TOC Heading"/>
    <w:basedOn w:val="Ttulo1"/>
    <w:next w:val="Normal"/>
    <w:uiPriority w:val="39"/>
    <w:qFormat/>
    <w:rsid w:val="00F007C8"/>
    <w:pPr>
      <w:keepLines/>
      <w:spacing w:before="480" w:line="276" w:lineRule="auto"/>
      <w:ind w:right="0" w:firstLine="0"/>
      <w:jc w:val="left"/>
      <w:outlineLvl w:val="9"/>
    </w:pPr>
    <w:rPr>
      <w:rFonts w:ascii="Cambria" w:hAnsi="Cambria"/>
      <w:bCs/>
      <w:color w:val="365F91"/>
      <w:sz w:val="28"/>
      <w:szCs w:val="28"/>
      <w:lang w:val="pt-PT" w:eastAsia="en-US"/>
    </w:rPr>
  </w:style>
  <w:style w:type="character" w:customStyle="1" w:styleId="SemEspaamentoChar">
    <w:name w:val="Sem Espaçamento Char"/>
    <w:rsid w:val="00F007C8"/>
    <w:rPr>
      <w:rFonts w:ascii="Calibri" w:hAnsi="Calibri"/>
      <w:sz w:val="22"/>
      <w:lang w:val="pt-PT"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F007C8"/>
    <w:rPr>
      <w:rFonts w:ascii="Calibri" w:hAnsi="Calibri"/>
      <w:sz w:val="21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locked/>
    <w:rsid w:val="00F007C8"/>
    <w:rPr>
      <w:rFonts w:ascii="Calibri" w:hAnsi="Calibri" w:cs="Times New Roman"/>
      <w:sz w:val="21"/>
      <w:szCs w:val="21"/>
      <w:lang w:val="x-none"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57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locked/>
    <w:rsid w:val="00757827"/>
    <w:rPr>
      <w:rFonts w:ascii="Courier New" w:hAnsi="Courier New" w:cs="Times New Roman"/>
    </w:rPr>
  </w:style>
  <w:style w:type="paragraph" w:customStyle="1" w:styleId="ListParagraph1">
    <w:name w:val="List Paragraph1"/>
    <w:basedOn w:val="Normal"/>
    <w:rsid w:val="00DB4F60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Noparagraphstyle">
    <w:name w:val="[No paragraph style]"/>
    <w:rsid w:val="00816E75"/>
    <w:pPr>
      <w:autoSpaceDE w:val="0"/>
      <w:autoSpaceDN w:val="0"/>
      <w:adjustRightInd w:val="0"/>
      <w:spacing w:line="288" w:lineRule="auto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1">
    <w:name w:val="1"/>
    <w:basedOn w:val="Normal"/>
    <w:rsid w:val="00816E75"/>
    <w:pPr>
      <w:tabs>
        <w:tab w:val="left" w:pos="0"/>
        <w:tab w:val="left" w:pos="288"/>
        <w:tab w:val="left" w:pos="851"/>
        <w:tab w:val="left" w:pos="1702"/>
        <w:tab w:val="left" w:pos="2553"/>
        <w:tab w:val="left" w:pos="3403"/>
        <w:tab w:val="left" w:pos="4254"/>
        <w:tab w:val="left" w:pos="5105"/>
        <w:tab w:val="left" w:pos="5956"/>
        <w:tab w:val="left" w:pos="6807"/>
        <w:tab w:val="left" w:pos="7657"/>
        <w:tab w:val="left" w:pos="8508"/>
        <w:tab w:val="left" w:pos="9359"/>
      </w:tabs>
      <w:suppressAutoHyphens/>
      <w:autoSpaceDE w:val="0"/>
      <w:autoSpaceDN w:val="0"/>
      <w:adjustRightInd w:val="0"/>
      <w:spacing w:line="280" w:lineRule="atLeast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1">
    <w:name w:val="1.1"/>
    <w:basedOn w:val="Normal"/>
    <w:rsid w:val="00816E75"/>
    <w:pPr>
      <w:tabs>
        <w:tab w:val="left" w:pos="0"/>
        <w:tab w:val="left" w:pos="288"/>
        <w:tab w:val="left" w:pos="851"/>
        <w:tab w:val="left" w:pos="1702"/>
        <w:tab w:val="left" w:pos="2553"/>
        <w:tab w:val="left" w:pos="3403"/>
        <w:tab w:val="left" w:pos="4254"/>
        <w:tab w:val="left" w:pos="5105"/>
        <w:tab w:val="left" w:pos="5956"/>
        <w:tab w:val="left" w:pos="6807"/>
        <w:tab w:val="left" w:pos="7657"/>
        <w:tab w:val="left" w:pos="8508"/>
        <w:tab w:val="left" w:pos="9359"/>
      </w:tabs>
      <w:suppressAutoHyphens/>
      <w:autoSpaceDE w:val="0"/>
      <w:autoSpaceDN w:val="0"/>
      <w:adjustRightInd w:val="0"/>
      <w:spacing w:line="280" w:lineRule="atLeast"/>
      <w:jc w:val="both"/>
    </w:pPr>
    <w:rPr>
      <w:rFonts w:ascii="Arial" w:hAnsi="Arial" w:cs="Arial"/>
      <w:caps/>
      <w:color w:val="000000"/>
      <w:sz w:val="24"/>
      <w:szCs w:val="24"/>
    </w:rPr>
  </w:style>
  <w:style w:type="paragraph" w:customStyle="1" w:styleId="111">
    <w:name w:val="1.1.1"/>
    <w:basedOn w:val="Normal"/>
    <w:rsid w:val="00816E75"/>
    <w:pPr>
      <w:tabs>
        <w:tab w:val="left" w:pos="0"/>
        <w:tab w:val="left" w:pos="288"/>
        <w:tab w:val="left" w:pos="851"/>
        <w:tab w:val="left" w:pos="1702"/>
        <w:tab w:val="left" w:pos="2553"/>
        <w:tab w:val="left" w:pos="3403"/>
        <w:tab w:val="left" w:pos="4254"/>
        <w:tab w:val="left" w:pos="5105"/>
        <w:tab w:val="left" w:pos="5956"/>
        <w:tab w:val="left" w:pos="6807"/>
        <w:tab w:val="left" w:pos="7657"/>
        <w:tab w:val="left" w:pos="8508"/>
        <w:tab w:val="left" w:pos="9359"/>
      </w:tabs>
      <w:suppressAutoHyphens/>
      <w:autoSpaceDE w:val="0"/>
      <w:autoSpaceDN w:val="0"/>
      <w:adjustRightInd w:val="0"/>
      <w:spacing w:line="280" w:lineRule="atLeast"/>
      <w:jc w:val="both"/>
    </w:pPr>
    <w:rPr>
      <w:rFonts w:ascii="Arial" w:hAnsi="Arial" w:cs="Arial"/>
      <w:b/>
      <w:bCs/>
      <w:color w:val="000000"/>
    </w:rPr>
  </w:style>
  <w:style w:type="paragraph" w:customStyle="1" w:styleId="Recuodecorpodetexto1">
    <w:name w:val="Recuo de corpo de texto1"/>
    <w:basedOn w:val="Normal"/>
    <w:uiPriority w:val="99"/>
    <w:rsid w:val="00B801BE"/>
    <w:pPr>
      <w:ind w:firstLine="993"/>
    </w:pPr>
  </w:style>
  <w:style w:type="paragraph" w:customStyle="1" w:styleId="Recuodecorpodetexto31">
    <w:name w:val="Recuo de corpo de texto 31"/>
    <w:basedOn w:val="Normal"/>
    <w:rsid w:val="006E204C"/>
    <w:pPr>
      <w:suppressAutoHyphens/>
      <w:spacing w:after="120"/>
      <w:ind w:left="283"/>
    </w:pPr>
    <w:rPr>
      <w:rFonts w:eastAsia="SimSun"/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EA1434"/>
    <w:pPr>
      <w:suppressAutoHyphens/>
      <w:jc w:val="both"/>
    </w:pPr>
    <w:rPr>
      <w:b/>
      <w:bCs/>
      <w:sz w:val="24"/>
      <w:szCs w:val="24"/>
      <w:lang w:eastAsia="ar-SA"/>
    </w:rPr>
  </w:style>
  <w:style w:type="character" w:customStyle="1" w:styleId="txtarial8ptblack">
    <w:name w:val="txt_arial_8pt_black"/>
    <w:uiPriority w:val="99"/>
    <w:rsid w:val="00DB64DE"/>
  </w:style>
  <w:style w:type="paragraph" w:customStyle="1" w:styleId="CabealhoCabealhoCharCharCharCabealhoCharCharCabealhoChar">
    <w:name w:val="Cabeçalho.Cabeçalho Char Char Char.Cabeçalho Char Char.Cabeçalho Char"/>
    <w:basedOn w:val="Normal"/>
    <w:uiPriority w:val="99"/>
    <w:rsid w:val="00202304"/>
    <w:pPr>
      <w:tabs>
        <w:tab w:val="center" w:pos="4419"/>
        <w:tab w:val="right" w:pos="8838"/>
      </w:tabs>
    </w:pPr>
    <w:rPr>
      <w:sz w:val="24"/>
    </w:rPr>
  </w:style>
  <w:style w:type="paragraph" w:customStyle="1" w:styleId="BodyTextIndent2">
    <w:name w:val="Body Text Indent2"/>
    <w:basedOn w:val="Normal"/>
    <w:rsid w:val="00202304"/>
    <w:pPr>
      <w:ind w:firstLine="993"/>
    </w:pPr>
  </w:style>
  <w:style w:type="paragraph" w:customStyle="1" w:styleId="WW-Corpodetexto3">
    <w:name w:val="WW-Corpo de texto 3"/>
    <w:basedOn w:val="Normal"/>
    <w:rsid w:val="00202304"/>
    <w:pPr>
      <w:suppressAutoHyphens/>
      <w:spacing w:line="360" w:lineRule="auto"/>
      <w:jc w:val="center"/>
    </w:pPr>
    <w:rPr>
      <w:b/>
      <w:sz w:val="28"/>
    </w:rPr>
  </w:style>
  <w:style w:type="character" w:styleId="Refdenotaderodap">
    <w:name w:val="footnote reference"/>
    <w:rsid w:val="00202304"/>
    <w:rPr>
      <w:rFonts w:cs="Times New Roman"/>
      <w:vertAlign w:val="superscript"/>
    </w:rPr>
  </w:style>
  <w:style w:type="paragraph" w:customStyle="1" w:styleId="TxBrp16">
    <w:name w:val="TxBr_p16"/>
    <w:basedOn w:val="Normal"/>
    <w:rsid w:val="00202304"/>
    <w:pPr>
      <w:widowControl w:val="0"/>
      <w:tabs>
        <w:tab w:val="left" w:pos="827"/>
      </w:tabs>
      <w:autoSpaceDE w:val="0"/>
      <w:autoSpaceDN w:val="0"/>
      <w:adjustRightInd w:val="0"/>
      <w:spacing w:line="240" w:lineRule="atLeast"/>
      <w:ind w:left="118"/>
      <w:jc w:val="both"/>
    </w:pPr>
    <w:rPr>
      <w:lang w:val="en-US"/>
    </w:rPr>
  </w:style>
  <w:style w:type="paragraph" w:customStyle="1" w:styleId="TxBrp33">
    <w:name w:val="TxBr_p33"/>
    <w:basedOn w:val="Normal"/>
    <w:rsid w:val="00202304"/>
    <w:pPr>
      <w:widowControl w:val="0"/>
      <w:tabs>
        <w:tab w:val="left" w:pos="895"/>
        <w:tab w:val="left" w:pos="1020"/>
      </w:tabs>
      <w:autoSpaceDE w:val="0"/>
      <w:autoSpaceDN w:val="0"/>
      <w:adjustRightInd w:val="0"/>
      <w:spacing w:line="413" w:lineRule="atLeast"/>
      <w:ind w:firstLine="896"/>
      <w:jc w:val="both"/>
    </w:pPr>
    <w:rPr>
      <w:lang w:val="en-US"/>
    </w:rPr>
  </w:style>
  <w:style w:type="paragraph" w:customStyle="1" w:styleId="TxBrp45">
    <w:name w:val="TxBr_p45"/>
    <w:basedOn w:val="Normal"/>
    <w:rsid w:val="00202304"/>
    <w:pPr>
      <w:widowControl w:val="0"/>
      <w:tabs>
        <w:tab w:val="left" w:pos="839"/>
      </w:tabs>
      <w:autoSpaceDE w:val="0"/>
      <w:autoSpaceDN w:val="0"/>
      <w:adjustRightInd w:val="0"/>
      <w:spacing w:line="408" w:lineRule="atLeast"/>
      <w:ind w:firstLine="839"/>
      <w:jc w:val="both"/>
    </w:pPr>
    <w:rPr>
      <w:lang w:val="en-US"/>
    </w:rPr>
  </w:style>
  <w:style w:type="paragraph" w:customStyle="1" w:styleId="Recuodecorpodetexto20">
    <w:name w:val="Recuo de corpo de texto2"/>
    <w:basedOn w:val="Normal"/>
    <w:uiPriority w:val="99"/>
    <w:rsid w:val="003E41B1"/>
    <w:pPr>
      <w:ind w:firstLine="993"/>
    </w:pPr>
  </w:style>
  <w:style w:type="paragraph" w:customStyle="1" w:styleId="western">
    <w:name w:val="western"/>
    <w:basedOn w:val="Normal"/>
    <w:uiPriority w:val="99"/>
    <w:rsid w:val="00C60F96"/>
    <w:pPr>
      <w:spacing w:before="100" w:beforeAutospacing="1" w:after="119"/>
    </w:pPr>
    <w:rPr>
      <w:sz w:val="24"/>
      <w:szCs w:val="24"/>
    </w:rPr>
  </w:style>
  <w:style w:type="character" w:customStyle="1" w:styleId="usercontent">
    <w:name w:val="usercontent"/>
    <w:rsid w:val="00EF3B11"/>
  </w:style>
  <w:style w:type="character" w:customStyle="1" w:styleId="FontStyle46">
    <w:name w:val="Font Style46"/>
    <w:uiPriority w:val="99"/>
    <w:rsid w:val="00A277E4"/>
    <w:rPr>
      <w:rFonts w:ascii="Arial" w:hAnsi="Arial"/>
      <w:sz w:val="16"/>
    </w:rPr>
  </w:style>
  <w:style w:type="paragraph" w:customStyle="1" w:styleId="Style11">
    <w:name w:val="Style11"/>
    <w:basedOn w:val="Normal"/>
    <w:uiPriority w:val="99"/>
    <w:rsid w:val="00A277E4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Normal1">
    <w:name w:val="Normal1"/>
    <w:rsid w:val="006D3A7A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t1">
    <w:name w:val="t1"/>
    <w:basedOn w:val="Normal"/>
    <w:rsid w:val="00580034"/>
    <w:pPr>
      <w:widowControl w:val="0"/>
      <w:spacing w:line="280" w:lineRule="atLeast"/>
    </w:pPr>
    <w:rPr>
      <w:sz w:val="24"/>
    </w:rPr>
  </w:style>
  <w:style w:type="paragraph" w:customStyle="1" w:styleId="WW-Corpodetexto2">
    <w:name w:val="WW-Corpo de texto 2"/>
    <w:basedOn w:val="Normal"/>
    <w:uiPriority w:val="99"/>
    <w:rsid w:val="00AC5287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pacing w:val="-3"/>
      <w:sz w:val="24"/>
      <w:szCs w:val="24"/>
    </w:rPr>
  </w:style>
  <w:style w:type="character" w:customStyle="1" w:styleId="FontStyle84">
    <w:name w:val="Font Style84"/>
    <w:uiPriority w:val="99"/>
    <w:rsid w:val="00F004DB"/>
    <w:rPr>
      <w:rFonts w:ascii="Times New Roman" w:hAnsi="Times New Roman"/>
      <w:color w:val="000000"/>
      <w:sz w:val="20"/>
    </w:rPr>
  </w:style>
  <w:style w:type="paragraph" w:customStyle="1" w:styleId="DefinitionTerm">
    <w:name w:val="Definition Term"/>
    <w:basedOn w:val="Normal"/>
    <w:next w:val="Normal"/>
    <w:rsid w:val="002A507B"/>
    <w:rPr>
      <w:rFonts w:eastAsia="MS Mincho"/>
      <w:sz w:val="24"/>
      <w:szCs w:val="24"/>
    </w:rPr>
  </w:style>
  <w:style w:type="paragraph" w:customStyle="1" w:styleId="p5">
    <w:name w:val="p5"/>
    <w:basedOn w:val="Normal"/>
    <w:rsid w:val="00E95C20"/>
    <w:pPr>
      <w:spacing w:line="240" w:lineRule="atLeast"/>
    </w:pPr>
    <w:rPr>
      <w:snapToGrid w:val="0"/>
      <w:sz w:val="24"/>
    </w:rPr>
  </w:style>
  <w:style w:type="paragraph" w:customStyle="1" w:styleId="p2">
    <w:name w:val="p2"/>
    <w:basedOn w:val="Normal"/>
    <w:rsid w:val="00E95C20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sz w:val="24"/>
      <w:szCs w:val="24"/>
      <w:lang w:val="en-US"/>
    </w:rPr>
  </w:style>
  <w:style w:type="paragraph" w:customStyle="1" w:styleId="p3">
    <w:name w:val="p3"/>
    <w:basedOn w:val="Normal"/>
    <w:rsid w:val="00E95C20"/>
    <w:pPr>
      <w:widowControl w:val="0"/>
      <w:tabs>
        <w:tab w:val="left" w:pos="697"/>
        <w:tab w:val="left" w:pos="1060"/>
      </w:tabs>
      <w:autoSpaceDE w:val="0"/>
      <w:autoSpaceDN w:val="0"/>
      <w:adjustRightInd w:val="0"/>
      <w:ind w:firstLine="697"/>
      <w:jc w:val="both"/>
    </w:pPr>
    <w:rPr>
      <w:sz w:val="24"/>
      <w:szCs w:val="24"/>
      <w:lang w:val="en-US"/>
    </w:rPr>
  </w:style>
  <w:style w:type="paragraph" w:customStyle="1" w:styleId="p4">
    <w:name w:val="p4"/>
    <w:basedOn w:val="Normal"/>
    <w:rsid w:val="00E95C20"/>
    <w:pPr>
      <w:widowControl w:val="0"/>
      <w:tabs>
        <w:tab w:val="left" w:pos="447"/>
      </w:tabs>
      <w:autoSpaceDE w:val="0"/>
      <w:autoSpaceDN w:val="0"/>
      <w:adjustRightInd w:val="0"/>
      <w:ind w:left="993" w:hanging="447"/>
      <w:jc w:val="both"/>
    </w:pPr>
    <w:rPr>
      <w:sz w:val="24"/>
      <w:szCs w:val="24"/>
      <w:lang w:val="en-US"/>
    </w:rPr>
  </w:style>
  <w:style w:type="paragraph" w:customStyle="1" w:styleId="p6">
    <w:name w:val="p6"/>
    <w:basedOn w:val="Normal"/>
    <w:rsid w:val="00E95C20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p7">
    <w:name w:val="p7"/>
    <w:basedOn w:val="Normal"/>
    <w:rsid w:val="00E95C20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p8">
    <w:name w:val="p8"/>
    <w:basedOn w:val="Normal"/>
    <w:rsid w:val="00E95C20"/>
    <w:pPr>
      <w:widowControl w:val="0"/>
      <w:tabs>
        <w:tab w:val="left" w:pos="697"/>
      </w:tabs>
      <w:autoSpaceDE w:val="0"/>
      <w:autoSpaceDN w:val="0"/>
      <w:adjustRightInd w:val="0"/>
      <w:ind w:firstLine="697"/>
    </w:pPr>
    <w:rPr>
      <w:sz w:val="24"/>
      <w:szCs w:val="24"/>
      <w:lang w:val="en-US"/>
    </w:rPr>
  </w:style>
  <w:style w:type="paragraph" w:customStyle="1" w:styleId="p9">
    <w:name w:val="p9"/>
    <w:basedOn w:val="Normal"/>
    <w:rsid w:val="00E95C20"/>
    <w:pPr>
      <w:widowControl w:val="0"/>
      <w:tabs>
        <w:tab w:val="left" w:pos="697"/>
        <w:tab w:val="left" w:pos="850"/>
      </w:tabs>
      <w:autoSpaceDE w:val="0"/>
      <w:autoSpaceDN w:val="0"/>
      <w:adjustRightInd w:val="0"/>
      <w:ind w:left="850" w:hanging="153"/>
    </w:pPr>
    <w:rPr>
      <w:sz w:val="24"/>
      <w:szCs w:val="24"/>
      <w:lang w:val="en-US"/>
    </w:rPr>
  </w:style>
  <w:style w:type="paragraph" w:customStyle="1" w:styleId="p10">
    <w:name w:val="p10"/>
    <w:basedOn w:val="Normal"/>
    <w:rsid w:val="00E95C20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p11">
    <w:name w:val="p11"/>
    <w:basedOn w:val="Normal"/>
    <w:rsid w:val="00E95C20"/>
    <w:pPr>
      <w:widowControl w:val="0"/>
      <w:tabs>
        <w:tab w:val="left" w:pos="430"/>
      </w:tabs>
      <w:autoSpaceDE w:val="0"/>
      <w:autoSpaceDN w:val="0"/>
      <w:adjustRightInd w:val="0"/>
      <w:ind w:left="1010" w:hanging="430"/>
    </w:pPr>
    <w:rPr>
      <w:sz w:val="24"/>
      <w:szCs w:val="24"/>
      <w:lang w:val="en-US"/>
    </w:rPr>
  </w:style>
  <w:style w:type="paragraph" w:customStyle="1" w:styleId="ListParagraph">
    <w:name w:val="List Paragraph"/>
    <w:basedOn w:val="Normal"/>
    <w:rsid w:val="00D54883"/>
    <w:pPr>
      <w:ind w:left="720"/>
    </w:pPr>
    <w:rPr>
      <w:sz w:val="24"/>
      <w:szCs w:val="24"/>
    </w:rPr>
  </w:style>
  <w:style w:type="paragraph" w:customStyle="1" w:styleId="BodyTextIndent">
    <w:name w:val="Body Text Indent"/>
    <w:basedOn w:val="Normal"/>
    <w:rsid w:val="004D3E70"/>
    <w:pPr>
      <w:ind w:firstLine="993"/>
    </w:pPr>
  </w:style>
  <w:style w:type="paragraph" w:customStyle="1" w:styleId="Artigo">
    <w:name w:val="Artigo"/>
    <w:basedOn w:val="Normal"/>
    <w:link w:val="ArtigoChar"/>
    <w:rsid w:val="004D3E70"/>
    <w:pPr>
      <w:numPr>
        <w:numId w:val="1"/>
      </w:numPr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ArtigoLatimArial">
    <w:name w:val="Artigo + (Latim) Arial"/>
    <w:aliases w:val="12 pt,Negrito"/>
    <w:basedOn w:val="Artigo"/>
    <w:link w:val="ArtigoLatimArialChar"/>
    <w:autoRedefine/>
    <w:rsid w:val="004D3E70"/>
    <w:pPr>
      <w:spacing w:after="240"/>
      <w:jc w:val="both"/>
    </w:pPr>
    <w:rPr>
      <w:rFonts w:ascii="Arial" w:hAnsi="Arial"/>
      <w:sz w:val="24"/>
      <w:szCs w:val="24"/>
    </w:rPr>
  </w:style>
  <w:style w:type="character" w:customStyle="1" w:styleId="ArtigoLatimArialChar">
    <w:name w:val="Artigo + (Latim) Arial Char"/>
    <w:aliases w:val="12 pt Char,Negrito Char"/>
    <w:link w:val="ArtigoLatimArial"/>
    <w:rsid w:val="004D3E70"/>
    <w:rPr>
      <w:rFonts w:ascii="Arial" w:eastAsia="Calibri" w:hAnsi="Arial"/>
      <w:sz w:val="24"/>
      <w:szCs w:val="24"/>
      <w:lang w:val="x-none" w:eastAsia="en-US"/>
    </w:rPr>
  </w:style>
  <w:style w:type="paragraph" w:customStyle="1" w:styleId="WW-Textosimples">
    <w:name w:val="WW-Texto simples"/>
    <w:basedOn w:val="Normal"/>
    <w:rsid w:val="004D3E70"/>
    <w:pPr>
      <w:widowControl w:val="0"/>
    </w:pPr>
    <w:rPr>
      <w:rFonts w:ascii="Courier New" w:hAnsi="Courier New" w:cs="Courier New"/>
    </w:rPr>
  </w:style>
  <w:style w:type="character" w:customStyle="1" w:styleId="ArtigoChar">
    <w:name w:val="Artigo Char"/>
    <w:link w:val="Artigo"/>
    <w:rsid w:val="004D3E70"/>
    <w:rPr>
      <w:rFonts w:ascii="Calibri" w:eastAsia="Calibri" w:hAnsi="Calibri"/>
      <w:sz w:val="22"/>
      <w:szCs w:val="22"/>
      <w:lang w:val="x-none" w:eastAsia="en-US"/>
    </w:rPr>
  </w:style>
  <w:style w:type="paragraph" w:customStyle="1" w:styleId="CabealhodamensagemCentralizado">
    <w:name w:val="Cabeçalho da mensagem + Centralizado"/>
    <w:basedOn w:val="Cabealhodamensagem"/>
    <w:rsid w:val="004D3E70"/>
    <w:pPr>
      <w:jc w:val="center"/>
    </w:pPr>
    <w:rPr>
      <w:rFonts w:eastAsia="Calibri"/>
      <w:lang w:eastAsia="en-US"/>
    </w:rPr>
  </w:style>
  <w:style w:type="paragraph" w:styleId="Cabealhodamensagem">
    <w:name w:val="Message Header"/>
    <w:basedOn w:val="Normal"/>
    <w:link w:val="CabealhodamensagemChar"/>
    <w:rsid w:val="004D3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val="x-none" w:eastAsia="x-none"/>
    </w:rPr>
  </w:style>
  <w:style w:type="character" w:customStyle="1" w:styleId="CabealhodamensagemChar">
    <w:name w:val="Cabeçalho da mensagem Char"/>
    <w:link w:val="Cabealhodamensagem"/>
    <w:rsid w:val="004D3E70"/>
    <w:rPr>
      <w:rFonts w:ascii="Arial" w:hAnsi="Arial" w:cs="Arial"/>
      <w:sz w:val="24"/>
      <w:szCs w:val="24"/>
      <w:shd w:val="pct20" w:color="auto" w:fill="auto"/>
    </w:rPr>
  </w:style>
  <w:style w:type="character" w:styleId="Refdecomentrio">
    <w:name w:val="annotation reference"/>
    <w:unhideWhenUsed/>
    <w:rsid w:val="004D3E70"/>
    <w:rPr>
      <w:sz w:val="16"/>
      <w:szCs w:val="16"/>
    </w:rPr>
  </w:style>
  <w:style w:type="paragraph" w:customStyle="1" w:styleId="Semestilodepargrafo">
    <w:name w:val="[Sem estilo de parágrafo]"/>
    <w:rsid w:val="008A5CE1"/>
    <w:pPr>
      <w:suppressAutoHyphens/>
      <w:textAlignment w:val="center"/>
    </w:pPr>
    <w:rPr>
      <w:rFonts w:eastAsia="SimSun" w:cs="Mangal"/>
      <w:kern w:val="1"/>
      <w:sz w:val="24"/>
      <w:szCs w:val="24"/>
      <w:lang w:val="en-US" w:eastAsia="zh-CN" w:bidi="hi-IN"/>
    </w:rPr>
  </w:style>
  <w:style w:type="character" w:customStyle="1" w:styleId="Caracteresdenotaderodap">
    <w:name w:val="Caracteres de nota de rodapé"/>
    <w:rsid w:val="00F27AE5"/>
    <w:rPr>
      <w:vertAlign w:val="superscript"/>
    </w:rPr>
  </w:style>
  <w:style w:type="character" w:customStyle="1" w:styleId="Refdenotaderodap4">
    <w:name w:val="Ref. de nota de rodapé4"/>
    <w:rsid w:val="00F27AE5"/>
    <w:rPr>
      <w:vertAlign w:val="superscript"/>
    </w:rPr>
  </w:style>
  <w:style w:type="paragraph" w:customStyle="1" w:styleId="Ttulo10">
    <w:name w:val="Título1"/>
    <w:basedOn w:val="Normal"/>
    <w:next w:val="Corpodetexto"/>
    <w:rsid w:val="00F27AE5"/>
    <w:pPr>
      <w:suppressAutoHyphens/>
      <w:jc w:val="center"/>
    </w:pPr>
    <w:rPr>
      <w:b/>
      <w:bCs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F27AE5"/>
    <w:pPr>
      <w:suppressAutoHyphens/>
      <w:ind w:firstLine="3544"/>
      <w:jc w:val="both"/>
    </w:pPr>
    <w:rPr>
      <w:rFonts w:ascii="Arial" w:hAnsi="Arial" w:cs="Arial"/>
      <w:sz w:val="24"/>
      <w:lang w:eastAsia="zh-CN"/>
    </w:rPr>
  </w:style>
  <w:style w:type="paragraph" w:customStyle="1" w:styleId="NormalParagraphStyle">
    <w:name w:val="NormalParagraphStyle"/>
    <w:basedOn w:val="NoParagraphStyle0"/>
    <w:rsid w:val="00F27AE5"/>
  </w:style>
  <w:style w:type="paragraph" w:customStyle="1" w:styleId="BasicParagraph">
    <w:name w:val="[Basic Paragraph]"/>
    <w:basedOn w:val="Normal"/>
    <w:rsid w:val="00F27AE5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 w:eastAsia="zh-CN"/>
    </w:rPr>
  </w:style>
  <w:style w:type="paragraph" w:customStyle="1" w:styleId="TextosemFormatao1">
    <w:name w:val="Texto sem Formatação1"/>
    <w:basedOn w:val="Normal"/>
    <w:rsid w:val="00F27AE5"/>
    <w:pPr>
      <w:suppressAutoHyphens/>
    </w:pPr>
    <w:rPr>
      <w:rFonts w:ascii="Courier New" w:hAnsi="Courier New" w:cs="Courier New"/>
      <w:lang w:val="x-none" w:eastAsia="zh-CN"/>
    </w:rPr>
  </w:style>
  <w:style w:type="paragraph" w:customStyle="1" w:styleId="NoParagraphStyle0">
    <w:name w:val="[No Paragraph Style]"/>
    <w:rsid w:val="00F27AE5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 w:eastAsia="zh-CN"/>
    </w:rPr>
  </w:style>
  <w:style w:type="paragraph" w:customStyle="1" w:styleId="Subtitulo1">
    <w:name w:val="Subtitulo 1"/>
    <w:basedOn w:val="Normal"/>
    <w:rsid w:val="00F27AE5"/>
    <w:pPr>
      <w:suppressAutoHyphens/>
      <w:autoSpaceDE w:val="0"/>
      <w:spacing w:line="288" w:lineRule="auto"/>
      <w:textAlignment w:val="center"/>
    </w:pPr>
    <w:rPr>
      <w:rFonts w:ascii="Berkeley Book" w:hAnsi="Berkeley Book" w:cs="Berkeley Book"/>
      <w:i/>
      <w:iCs/>
      <w:color w:val="000000"/>
      <w:sz w:val="40"/>
      <w:szCs w:val="40"/>
      <w:lang w:eastAsia="zh-CN"/>
    </w:rPr>
  </w:style>
  <w:style w:type="paragraph" w:customStyle="1" w:styleId="Style25">
    <w:name w:val="Style25"/>
    <w:basedOn w:val="Normal"/>
    <w:rsid w:val="00F27AE5"/>
    <w:pPr>
      <w:widowControl w:val="0"/>
      <w:suppressAutoHyphens/>
      <w:autoSpaceDE w:val="0"/>
      <w:spacing w:line="389" w:lineRule="exact"/>
      <w:ind w:firstLine="797"/>
      <w:jc w:val="both"/>
    </w:pPr>
    <w:rPr>
      <w:sz w:val="24"/>
      <w:szCs w:val="24"/>
      <w:lang w:eastAsia="zh-CN"/>
    </w:rPr>
  </w:style>
  <w:style w:type="paragraph" w:customStyle="1" w:styleId="bodytext">
    <w:name w:val="bodytext"/>
    <w:basedOn w:val="Normal"/>
    <w:rsid w:val="00F27AE5"/>
    <w:pPr>
      <w:spacing w:before="100" w:beforeAutospacing="1" w:after="100" w:afterAutospacing="1"/>
    </w:pPr>
    <w:rPr>
      <w:sz w:val="24"/>
      <w:szCs w:val="24"/>
    </w:rPr>
  </w:style>
  <w:style w:type="character" w:customStyle="1" w:styleId="Refdecomentrio1">
    <w:name w:val="Ref. de comentário1"/>
    <w:rsid w:val="00F27AE5"/>
    <w:rPr>
      <w:sz w:val="16"/>
      <w:szCs w:val="16"/>
    </w:rPr>
  </w:style>
  <w:style w:type="numbering" w:customStyle="1" w:styleId="Estilo2">
    <w:name w:val="Estilo2"/>
    <w:uiPriority w:val="99"/>
    <w:rsid w:val="00F27AE5"/>
    <w:pPr>
      <w:numPr>
        <w:numId w:val="2"/>
      </w:numPr>
    </w:pPr>
  </w:style>
  <w:style w:type="paragraph" w:customStyle="1" w:styleId="TableParagraph">
    <w:name w:val="Table Paragraph"/>
    <w:basedOn w:val="Normal"/>
    <w:rsid w:val="00F46C38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PargrafodaLista1">
    <w:name w:val="Parágrafo da Lista1"/>
    <w:basedOn w:val="Normal"/>
    <w:rsid w:val="00310122"/>
    <w:pPr>
      <w:ind w:left="720"/>
    </w:pPr>
    <w:rPr>
      <w:sz w:val="24"/>
      <w:szCs w:val="24"/>
    </w:rPr>
  </w:style>
  <w:style w:type="character" w:customStyle="1" w:styleId="st1">
    <w:name w:val="st1"/>
    <w:rsid w:val="005B03AD"/>
  </w:style>
  <w:style w:type="paragraph" w:customStyle="1" w:styleId="Style1">
    <w:name w:val="Style1"/>
    <w:basedOn w:val="Normal"/>
    <w:uiPriority w:val="99"/>
    <w:rsid w:val="00A744D2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A744D2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4">
    <w:name w:val="Style4"/>
    <w:basedOn w:val="Normal"/>
    <w:uiPriority w:val="99"/>
    <w:rsid w:val="00A744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A744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A744D2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7">
    <w:name w:val="Style7"/>
    <w:basedOn w:val="Normal"/>
    <w:uiPriority w:val="99"/>
    <w:rsid w:val="00A744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Normal"/>
    <w:uiPriority w:val="99"/>
    <w:rsid w:val="00A744D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A744D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uiPriority w:val="99"/>
    <w:rsid w:val="00A744D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A744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A744D2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5">
    <w:name w:val="Font Style15"/>
    <w:uiPriority w:val="99"/>
    <w:rsid w:val="00A744D2"/>
    <w:rPr>
      <w:rFonts w:ascii="Times New Roman" w:hAnsi="Times New Roman" w:cs="Times New Roman"/>
      <w:i/>
      <w:iCs/>
      <w:sz w:val="24"/>
      <w:szCs w:val="24"/>
    </w:rPr>
  </w:style>
  <w:style w:type="character" w:customStyle="1" w:styleId="NormalWebChar">
    <w:name w:val="Normal (Web) Char"/>
    <w:aliases w:val="Char Char Char Char Char,Normal (Web) Char Char Char Char,Char Char,webb Char,Normal (Web) Char Char Char1, Char Char Char Char Char, webb Char"/>
    <w:link w:val="NormalWeb"/>
    <w:uiPriority w:val="99"/>
    <w:locked/>
    <w:rsid w:val="00CB48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13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30B2-ECA9-40D5-9F17-CE2F23CD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</vt:lpstr>
    </vt:vector>
  </TitlesOfParts>
  <Company>.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</dc:title>
  <dc:subject/>
  <dc:creator>.</dc:creator>
  <cp:keywords/>
  <cp:lastModifiedBy>Leonardo Farias</cp:lastModifiedBy>
  <cp:revision>2</cp:revision>
  <cp:lastPrinted>2018-10-04T13:56:00Z</cp:lastPrinted>
  <dcterms:created xsi:type="dcterms:W3CDTF">2020-11-09T18:41:00Z</dcterms:created>
  <dcterms:modified xsi:type="dcterms:W3CDTF">2020-11-09T18:41:00Z</dcterms:modified>
</cp:coreProperties>
</file>